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E0" w:rsidRPr="00A83DC6" w:rsidRDefault="00E42EE0" w:rsidP="00710F00">
      <w:pPr>
        <w:spacing w:after="1" w:line="220" w:lineRule="atLeast"/>
        <w:ind w:left="-567" w:right="-852"/>
        <w:jc w:val="both"/>
        <w:rPr>
          <w:sz w:val="22"/>
          <w:szCs w:val="22"/>
        </w:rPr>
      </w:pPr>
    </w:p>
    <w:p w:rsidR="001C5E9E" w:rsidRDefault="001C5E9E" w:rsidP="00710F00">
      <w:pPr>
        <w:spacing w:after="1" w:line="220" w:lineRule="atLeast"/>
        <w:ind w:left="-567" w:right="-852"/>
        <w:jc w:val="both"/>
        <w:rPr>
          <w:sz w:val="24"/>
          <w:szCs w:val="24"/>
        </w:rPr>
      </w:pPr>
    </w:p>
    <w:tbl>
      <w:tblPr>
        <w:tblStyle w:val="ad"/>
        <w:tblW w:w="94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73"/>
      </w:tblGrid>
      <w:tr w:rsidR="008C1EA5" w:rsidTr="00C51B06">
        <w:trPr>
          <w:trHeight w:val="13320"/>
        </w:trPr>
        <w:tc>
          <w:tcPr>
            <w:tcW w:w="9473" w:type="dxa"/>
          </w:tcPr>
          <w:p w:rsidR="00CE3AF5" w:rsidRDefault="00CE3AF5" w:rsidP="00CE3AF5">
            <w:pPr>
              <w:widowControl w:val="0"/>
              <w:adjustRightInd w:val="0"/>
              <w:rPr>
                <w:sz w:val="24"/>
                <w:szCs w:val="24"/>
              </w:rPr>
            </w:pPr>
            <w:r>
              <w:rPr>
                <w:noProof/>
                <w:sz w:val="24"/>
                <w:szCs w:val="24"/>
              </w:rPr>
              <w:drawing>
                <wp:inline distT="0" distB="0" distL="0" distR="0">
                  <wp:extent cx="5391150" cy="80486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91150" cy="8048625"/>
                          </a:xfrm>
                          <a:prstGeom prst="rect">
                            <a:avLst/>
                          </a:prstGeom>
                          <a:noFill/>
                          <a:ln w="9525">
                            <a:noFill/>
                            <a:miter lim="800000"/>
                            <a:headEnd/>
                            <a:tailEnd/>
                          </a:ln>
                        </pic:spPr>
                      </pic:pic>
                    </a:graphicData>
                  </a:graphic>
                </wp:inline>
              </w:drawing>
            </w:r>
          </w:p>
          <w:p w:rsidR="00C51B06" w:rsidRDefault="00C51B06" w:rsidP="00C51B06">
            <w:pPr>
              <w:widowControl w:val="0"/>
              <w:adjustRightInd w:val="0"/>
              <w:rPr>
                <w:sz w:val="24"/>
                <w:szCs w:val="24"/>
              </w:rPr>
            </w:pPr>
          </w:p>
          <w:p w:rsidR="003F6CBF" w:rsidRDefault="003F6CBF" w:rsidP="003F6CBF">
            <w:pPr>
              <w:widowControl w:val="0"/>
              <w:adjustRightInd w:val="0"/>
              <w:rPr>
                <w:sz w:val="24"/>
                <w:szCs w:val="24"/>
              </w:rPr>
            </w:pPr>
          </w:p>
          <w:p w:rsidR="006C5059" w:rsidRDefault="006C5059" w:rsidP="006C5059">
            <w:pPr>
              <w:widowControl w:val="0"/>
              <w:adjustRightInd w:val="0"/>
              <w:rPr>
                <w:sz w:val="24"/>
                <w:szCs w:val="24"/>
              </w:rPr>
            </w:pPr>
          </w:p>
          <w:p w:rsidR="008C1EA5" w:rsidRDefault="008C1EA5" w:rsidP="00710F00">
            <w:pPr>
              <w:spacing w:after="1" w:line="220" w:lineRule="atLeast"/>
              <w:ind w:right="-852"/>
              <w:jc w:val="both"/>
              <w:rPr>
                <w:sz w:val="24"/>
                <w:szCs w:val="24"/>
              </w:rPr>
            </w:pPr>
          </w:p>
        </w:tc>
      </w:tr>
    </w:tbl>
    <w:p w:rsidR="001C5E9E" w:rsidRDefault="001C5E9E" w:rsidP="00710F00">
      <w:pPr>
        <w:spacing w:after="1" w:line="220" w:lineRule="atLeast"/>
        <w:ind w:left="-567" w:right="-852"/>
        <w:jc w:val="both"/>
        <w:rPr>
          <w:sz w:val="24"/>
          <w:szCs w:val="24"/>
        </w:rPr>
      </w:pPr>
    </w:p>
    <w:p w:rsidR="001C5E9E" w:rsidRDefault="001C5E9E" w:rsidP="00710F00">
      <w:pPr>
        <w:spacing w:after="1" w:line="220" w:lineRule="atLeast"/>
        <w:ind w:left="-567" w:right="-852"/>
        <w:jc w:val="both"/>
        <w:rPr>
          <w:sz w:val="24"/>
          <w:szCs w:val="24"/>
        </w:rPr>
      </w:pPr>
    </w:p>
    <w:p w:rsidR="001C5E9E" w:rsidRDefault="001C5E9E" w:rsidP="00710F00">
      <w:pPr>
        <w:spacing w:after="1" w:line="220" w:lineRule="atLeast"/>
        <w:ind w:left="-567" w:right="-852"/>
        <w:jc w:val="both"/>
        <w:rPr>
          <w:sz w:val="24"/>
          <w:szCs w:val="24"/>
        </w:rPr>
      </w:pPr>
    </w:p>
    <w:p w:rsidR="001C5E9E" w:rsidRDefault="001C5E9E" w:rsidP="00710F00">
      <w:pPr>
        <w:spacing w:after="1" w:line="220" w:lineRule="atLeast"/>
        <w:ind w:left="-567" w:right="-852"/>
        <w:jc w:val="both"/>
        <w:rPr>
          <w:sz w:val="24"/>
          <w:szCs w:val="24"/>
        </w:rPr>
      </w:pPr>
    </w:p>
    <w:p w:rsidR="001C5E9E" w:rsidRDefault="001C5E9E" w:rsidP="00710F00">
      <w:pPr>
        <w:spacing w:after="1" w:line="220" w:lineRule="atLeast"/>
        <w:ind w:left="-567" w:right="-852"/>
        <w:jc w:val="both"/>
        <w:rPr>
          <w:sz w:val="24"/>
          <w:szCs w:val="24"/>
        </w:rPr>
      </w:pPr>
    </w:p>
    <w:p w:rsidR="001C5E9E" w:rsidRDefault="001C5E9E" w:rsidP="00710F00">
      <w:pPr>
        <w:spacing w:after="1" w:line="220" w:lineRule="atLeast"/>
        <w:ind w:left="-567" w:right="-852"/>
        <w:jc w:val="both"/>
        <w:rPr>
          <w:sz w:val="24"/>
          <w:szCs w:val="24"/>
        </w:rPr>
      </w:pPr>
    </w:p>
    <w:p w:rsidR="00C51B06" w:rsidRDefault="00C51B06" w:rsidP="00710F00">
      <w:pPr>
        <w:spacing w:after="1" w:line="220" w:lineRule="atLeast"/>
        <w:ind w:left="-567" w:right="-852"/>
        <w:jc w:val="both"/>
        <w:rPr>
          <w:sz w:val="24"/>
          <w:szCs w:val="24"/>
        </w:rPr>
      </w:pPr>
    </w:p>
    <w:p w:rsidR="00E42EE0" w:rsidRPr="00DE3FBD" w:rsidRDefault="00E42EE0" w:rsidP="000038E0">
      <w:pPr>
        <w:spacing w:after="1" w:line="220" w:lineRule="atLeast"/>
        <w:ind w:left="-567" w:right="-852"/>
        <w:jc w:val="center"/>
        <w:rPr>
          <w:sz w:val="24"/>
          <w:szCs w:val="24"/>
        </w:rPr>
      </w:pPr>
      <w:r w:rsidRPr="00DE3FBD">
        <w:rPr>
          <w:sz w:val="24"/>
          <w:szCs w:val="24"/>
        </w:rPr>
        <w:t>Содержание:</w:t>
      </w:r>
    </w:p>
    <w:p w:rsidR="00E42EE0" w:rsidRPr="00DE3FBD" w:rsidRDefault="00E42EE0" w:rsidP="00710F00">
      <w:pPr>
        <w:spacing w:before="220" w:after="1" w:line="220" w:lineRule="atLeast"/>
        <w:ind w:left="-567" w:right="-852"/>
        <w:jc w:val="both"/>
        <w:rPr>
          <w:sz w:val="24"/>
          <w:szCs w:val="24"/>
        </w:rPr>
      </w:pPr>
      <w:r w:rsidRPr="00DE3FBD">
        <w:rPr>
          <w:sz w:val="24"/>
          <w:szCs w:val="24"/>
        </w:rPr>
        <w:t>Те</w:t>
      </w:r>
      <w:r w:rsidR="00E03F6F" w:rsidRPr="00DE3FBD">
        <w:rPr>
          <w:sz w:val="24"/>
          <w:szCs w:val="24"/>
        </w:rPr>
        <w:t>рмины, определения и сокращения</w:t>
      </w:r>
      <w:r w:rsidR="000038E0">
        <w:rPr>
          <w:sz w:val="24"/>
          <w:szCs w:val="24"/>
        </w:rPr>
        <w:t>……………………………………………………………</w:t>
      </w:r>
      <w:r w:rsidR="00506589">
        <w:rPr>
          <w:sz w:val="24"/>
          <w:szCs w:val="24"/>
        </w:rPr>
        <w:t>…...4</w:t>
      </w:r>
    </w:p>
    <w:p w:rsidR="00E42EE0" w:rsidRPr="00DE3FBD" w:rsidRDefault="00E42EE0" w:rsidP="00710F00">
      <w:pPr>
        <w:spacing w:before="220" w:after="1" w:line="220" w:lineRule="atLeast"/>
        <w:ind w:left="-567" w:right="-852"/>
        <w:jc w:val="both"/>
        <w:rPr>
          <w:sz w:val="24"/>
          <w:szCs w:val="24"/>
        </w:rPr>
      </w:pPr>
      <w:r w:rsidRPr="00DE3FBD">
        <w:rPr>
          <w:b/>
          <w:sz w:val="24"/>
          <w:szCs w:val="24"/>
        </w:rPr>
        <w:t>1. Общие положения</w:t>
      </w:r>
      <w:r w:rsidR="000038E0">
        <w:rPr>
          <w:b/>
          <w:sz w:val="24"/>
          <w:szCs w:val="24"/>
        </w:rPr>
        <w:t>………………………………………………………………………………</w:t>
      </w:r>
      <w:r w:rsidR="00506589">
        <w:rPr>
          <w:b/>
          <w:sz w:val="24"/>
          <w:szCs w:val="24"/>
        </w:rPr>
        <w:t>….6</w:t>
      </w:r>
    </w:p>
    <w:p w:rsidR="00E42EE0" w:rsidRPr="00DE3FBD" w:rsidRDefault="00E42EE0" w:rsidP="00710F00">
      <w:pPr>
        <w:spacing w:before="220" w:after="1" w:line="220" w:lineRule="atLeast"/>
        <w:ind w:left="-567" w:right="-852"/>
        <w:jc w:val="both"/>
        <w:rPr>
          <w:sz w:val="24"/>
          <w:szCs w:val="24"/>
        </w:rPr>
      </w:pPr>
      <w:r w:rsidRPr="00DE3FBD">
        <w:rPr>
          <w:sz w:val="24"/>
          <w:szCs w:val="24"/>
        </w:rPr>
        <w:t>1.1. Правов</w:t>
      </w:r>
      <w:r w:rsidR="00E03F6F" w:rsidRPr="00DE3FBD">
        <w:rPr>
          <w:sz w:val="24"/>
          <w:szCs w:val="24"/>
        </w:rPr>
        <w:t>ые основы осуществления закупок</w:t>
      </w:r>
      <w:r w:rsidR="000038E0">
        <w:rPr>
          <w:sz w:val="24"/>
          <w:szCs w:val="24"/>
        </w:rPr>
        <w:t>……………………………………………………</w:t>
      </w:r>
      <w:r w:rsidR="00506589">
        <w:rPr>
          <w:sz w:val="24"/>
          <w:szCs w:val="24"/>
        </w:rPr>
        <w:t>…6</w:t>
      </w:r>
    </w:p>
    <w:p w:rsidR="00E42EE0" w:rsidRPr="00DE3FBD" w:rsidRDefault="00E42EE0" w:rsidP="00710F00">
      <w:pPr>
        <w:spacing w:before="220" w:after="1" w:line="220" w:lineRule="atLeast"/>
        <w:ind w:left="-567" w:right="-852"/>
        <w:jc w:val="both"/>
        <w:rPr>
          <w:sz w:val="24"/>
          <w:szCs w:val="24"/>
        </w:rPr>
      </w:pPr>
      <w:r w:rsidRPr="00DE3FBD">
        <w:rPr>
          <w:sz w:val="24"/>
          <w:szCs w:val="24"/>
        </w:rPr>
        <w:t>1.2. Цели и принципы закупок</w:t>
      </w:r>
      <w:r w:rsidR="000038E0">
        <w:rPr>
          <w:sz w:val="24"/>
          <w:szCs w:val="24"/>
        </w:rPr>
        <w:t>………………………………………………………………………</w:t>
      </w:r>
      <w:r w:rsidR="00506589">
        <w:rPr>
          <w:sz w:val="24"/>
          <w:szCs w:val="24"/>
        </w:rPr>
        <w:t>...6</w:t>
      </w:r>
    </w:p>
    <w:p w:rsidR="00E42EE0" w:rsidRPr="00DE3FBD" w:rsidRDefault="00E42EE0" w:rsidP="00710F00">
      <w:pPr>
        <w:spacing w:before="220" w:after="1" w:line="220" w:lineRule="atLeast"/>
        <w:ind w:left="-567" w:right="-852"/>
        <w:jc w:val="both"/>
        <w:rPr>
          <w:sz w:val="24"/>
          <w:szCs w:val="24"/>
        </w:rPr>
      </w:pPr>
      <w:r w:rsidRPr="00DE3FBD">
        <w:rPr>
          <w:sz w:val="24"/>
          <w:szCs w:val="24"/>
        </w:rPr>
        <w:t>1.3. Способы закупок</w:t>
      </w:r>
      <w:r w:rsidR="000038E0">
        <w:rPr>
          <w:sz w:val="24"/>
          <w:szCs w:val="24"/>
        </w:rPr>
        <w:t>…………………………………………………………………………………</w:t>
      </w:r>
      <w:r w:rsidR="00506589">
        <w:rPr>
          <w:sz w:val="24"/>
          <w:szCs w:val="24"/>
        </w:rPr>
        <w:t>..7</w:t>
      </w:r>
    </w:p>
    <w:p w:rsidR="00E42EE0" w:rsidRPr="00DE3FBD" w:rsidRDefault="00E42EE0" w:rsidP="00710F00">
      <w:pPr>
        <w:spacing w:before="220" w:after="1" w:line="220" w:lineRule="atLeast"/>
        <w:ind w:left="-567" w:right="-852"/>
        <w:jc w:val="both"/>
        <w:rPr>
          <w:sz w:val="24"/>
          <w:szCs w:val="24"/>
        </w:rPr>
      </w:pPr>
      <w:r w:rsidRPr="00DE3FBD">
        <w:rPr>
          <w:sz w:val="24"/>
          <w:szCs w:val="24"/>
        </w:rPr>
        <w:t>1.4. Информационное обеспечение закупок</w:t>
      </w:r>
      <w:r w:rsidR="000038E0">
        <w:rPr>
          <w:sz w:val="24"/>
          <w:szCs w:val="24"/>
        </w:rPr>
        <w:t>………………………………………………………</w:t>
      </w:r>
      <w:r w:rsidR="00506589">
        <w:rPr>
          <w:sz w:val="24"/>
          <w:szCs w:val="24"/>
        </w:rPr>
        <w:t>….8</w:t>
      </w:r>
    </w:p>
    <w:p w:rsidR="00E42EE0" w:rsidRPr="00DE3FBD" w:rsidRDefault="00E42EE0" w:rsidP="00710F00">
      <w:pPr>
        <w:spacing w:before="220" w:after="1" w:line="220" w:lineRule="atLeast"/>
        <w:ind w:left="-567" w:right="-852"/>
        <w:jc w:val="both"/>
        <w:rPr>
          <w:sz w:val="24"/>
          <w:szCs w:val="24"/>
        </w:rPr>
      </w:pPr>
      <w:r w:rsidRPr="00DE3FBD">
        <w:rPr>
          <w:sz w:val="24"/>
          <w:szCs w:val="24"/>
        </w:rPr>
        <w:t>1.5. Планирование закупок</w:t>
      </w:r>
      <w:r w:rsidR="000038E0">
        <w:rPr>
          <w:sz w:val="24"/>
          <w:szCs w:val="24"/>
        </w:rPr>
        <w:t>…………………………………………………………………………..</w:t>
      </w:r>
      <w:r w:rsidR="00506589">
        <w:rPr>
          <w:sz w:val="24"/>
          <w:szCs w:val="24"/>
        </w:rPr>
        <w:t>.10</w:t>
      </w:r>
    </w:p>
    <w:p w:rsidR="00E42EE0" w:rsidRPr="00DE3FBD" w:rsidRDefault="00E42EE0" w:rsidP="00710F00">
      <w:pPr>
        <w:spacing w:before="220" w:after="1" w:line="220" w:lineRule="atLeast"/>
        <w:ind w:left="-567" w:right="-852"/>
        <w:jc w:val="both"/>
        <w:rPr>
          <w:sz w:val="24"/>
          <w:szCs w:val="24"/>
        </w:rPr>
      </w:pPr>
      <w:r w:rsidRPr="00DE3FBD">
        <w:rPr>
          <w:sz w:val="24"/>
          <w:szCs w:val="24"/>
        </w:rPr>
        <w:t>1.6. Полномочия Заказчика при подготовке и проведении закупки</w:t>
      </w:r>
      <w:r w:rsidR="000038E0">
        <w:rPr>
          <w:sz w:val="24"/>
          <w:szCs w:val="24"/>
        </w:rPr>
        <w:t>……………………………</w:t>
      </w:r>
      <w:r w:rsidR="00506589">
        <w:rPr>
          <w:sz w:val="24"/>
          <w:szCs w:val="24"/>
        </w:rPr>
        <w:t>…10</w:t>
      </w:r>
    </w:p>
    <w:p w:rsidR="00E42EE0" w:rsidRPr="00DE3FBD" w:rsidRDefault="00E42EE0" w:rsidP="00710F00">
      <w:pPr>
        <w:spacing w:before="220" w:after="1" w:line="220" w:lineRule="atLeast"/>
        <w:ind w:left="-567" w:right="-852"/>
        <w:jc w:val="both"/>
        <w:rPr>
          <w:sz w:val="24"/>
          <w:szCs w:val="24"/>
        </w:rPr>
      </w:pPr>
      <w:r w:rsidRPr="00DE3FBD">
        <w:rPr>
          <w:sz w:val="24"/>
          <w:szCs w:val="24"/>
        </w:rPr>
        <w:t>1.7. Комиссия по осуществлению конкурентных закупок</w:t>
      </w:r>
      <w:r w:rsidR="000038E0">
        <w:rPr>
          <w:sz w:val="24"/>
          <w:szCs w:val="24"/>
        </w:rPr>
        <w:t>………………………………………</w:t>
      </w:r>
      <w:r w:rsidR="00506589">
        <w:rPr>
          <w:sz w:val="24"/>
          <w:szCs w:val="24"/>
        </w:rPr>
        <w:t>…11</w:t>
      </w:r>
    </w:p>
    <w:p w:rsidR="00E42EE0" w:rsidRPr="00DE3FBD" w:rsidRDefault="00E42EE0" w:rsidP="00710F00">
      <w:pPr>
        <w:spacing w:before="220" w:after="1" w:line="220" w:lineRule="atLeast"/>
        <w:ind w:left="-567" w:right="-852"/>
        <w:jc w:val="both"/>
        <w:rPr>
          <w:sz w:val="24"/>
          <w:szCs w:val="24"/>
        </w:rPr>
      </w:pPr>
      <w:r w:rsidRPr="00DE3FBD">
        <w:rPr>
          <w:sz w:val="24"/>
          <w:szCs w:val="24"/>
        </w:rPr>
        <w:t>1.8. Документация о конкурентной закупке</w:t>
      </w:r>
      <w:r w:rsidR="000038E0">
        <w:rPr>
          <w:sz w:val="24"/>
          <w:szCs w:val="24"/>
        </w:rPr>
        <w:t>………………………………………………………</w:t>
      </w:r>
      <w:r w:rsidR="00506589">
        <w:rPr>
          <w:sz w:val="24"/>
          <w:szCs w:val="24"/>
        </w:rPr>
        <w:t>...12</w:t>
      </w:r>
    </w:p>
    <w:p w:rsidR="00E42EE0" w:rsidRPr="00DE3FBD" w:rsidRDefault="00E42EE0" w:rsidP="00710F00">
      <w:pPr>
        <w:spacing w:before="220" w:after="1" w:line="220" w:lineRule="atLeast"/>
        <w:ind w:left="-567" w:right="-852"/>
        <w:jc w:val="both"/>
        <w:rPr>
          <w:sz w:val="24"/>
          <w:szCs w:val="24"/>
        </w:rPr>
      </w:pPr>
      <w:r w:rsidRPr="00DE3FBD">
        <w:rPr>
          <w:sz w:val="24"/>
          <w:szCs w:val="24"/>
        </w:rPr>
        <w:t>1.9. Требования к участникам закупки</w:t>
      </w:r>
      <w:r w:rsidR="000038E0">
        <w:rPr>
          <w:sz w:val="24"/>
          <w:szCs w:val="24"/>
        </w:rPr>
        <w:t>……………………………………………………………</w:t>
      </w:r>
      <w:r w:rsidR="00506589">
        <w:rPr>
          <w:sz w:val="24"/>
          <w:szCs w:val="24"/>
        </w:rPr>
        <w:t>…17</w:t>
      </w:r>
    </w:p>
    <w:p w:rsidR="00E42EE0" w:rsidRPr="00DE3FBD" w:rsidRDefault="00E42EE0" w:rsidP="00710F00">
      <w:pPr>
        <w:spacing w:before="220" w:after="1" w:line="220" w:lineRule="atLeast"/>
        <w:ind w:left="-567" w:right="-852"/>
        <w:jc w:val="both"/>
        <w:rPr>
          <w:sz w:val="24"/>
          <w:szCs w:val="24"/>
        </w:rPr>
      </w:pPr>
      <w:r w:rsidRPr="00DE3FBD">
        <w:rPr>
          <w:sz w:val="24"/>
          <w:szCs w:val="24"/>
        </w:rPr>
        <w:t>1.10. Условия допуска к участию и отстранения от участия в закупках</w:t>
      </w:r>
      <w:r w:rsidR="000038E0">
        <w:rPr>
          <w:sz w:val="24"/>
          <w:szCs w:val="24"/>
        </w:rPr>
        <w:t>…………………………</w:t>
      </w:r>
      <w:r w:rsidR="00506589">
        <w:rPr>
          <w:sz w:val="24"/>
          <w:szCs w:val="24"/>
        </w:rPr>
        <w:t>.17</w:t>
      </w:r>
    </w:p>
    <w:p w:rsidR="00E42EE0" w:rsidRPr="00DE3FBD" w:rsidRDefault="00E42EE0" w:rsidP="00710F00">
      <w:pPr>
        <w:spacing w:before="220" w:after="1" w:line="220" w:lineRule="atLeast"/>
        <w:ind w:left="-567" w:right="-852"/>
        <w:jc w:val="both"/>
        <w:rPr>
          <w:sz w:val="24"/>
          <w:szCs w:val="24"/>
        </w:rPr>
      </w:pPr>
      <w:r w:rsidRPr="00DE3FBD">
        <w:rPr>
          <w:sz w:val="24"/>
          <w:szCs w:val="24"/>
        </w:rPr>
        <w:t>1.11. Порядок заключения и исполнения договора</w:t>
      </w:r>
      <w:r w:rsidR="000038E0">
        <w:rPr>
          <w:sz w:val="24"/>
          <w:szCs w:val="24"/>
        </w:rPr>
        <w:t>………………………………………………</w:t>
      </w:r>
      <w:r w:rsidR="00506589">
        <w:rPr>
          <w:sz w:val="24"/>
          <w:szCs w:val="24"/>
        </w:rPr>
        <w:t>...18</w:t>
      </w:r>
    </w:p>
    <w:p w:rsidR="004023D3" w:rsidRPr="00DE3FBD" w:rsidRDefault="00E42EE0" w:rsidP="00710F00">
      <w:pPr>
        <w:spacing w:before="220" w:after="1" w:line="220" w:lineRule="atLeast"/>
        <w:ind w:left="-567" w:right="-852"/>
        <w:jc w:val="both"/>
        <w:rPr>
          <w:sz w:val="24"/>
          <w:szCs w:val="24"/>
        </w:rPr>
      </w:pPr>
      <w:r w:rsidRPr="00DE3FBD">
        <w:rPr>
          <w:sz w:val="24"/>
          <w:szCs w:val="24"/>
        </w:rPr>
        <w:t>1.</w:t>
      </w:r>
      <w:r w:rsidR="004023D3" w:rsidRPr="00DE3FBD">
        <w:rPr>
          <w:sz w:val="24"/>
          <w:szCs w:val="24"/>
        </w:rPr>
        <w:t>12. Реестр заключенных договоров</w:t>
      </w:r>
      <w:r w:rsidR="000038E0">
        <w:rPr>
          <w:sz w:val="24"/>
          <w:szCs w:val="24"/>
        </w:rPr>
        <w:t>……………………………………………………………….</w:t>
      </w:r>
      <w:r w:rsidR="00506589">
        <w:rPr>
          <w:sz w:val="24"/>
          <w:szCs w:val="24"/>
        </w:rPr>
        <w:t>.21</w:t>
      </w:r>
    </w:p>
    <w:p w:rsidR="00E42EE0" w:rsidRPr="00DE3FBD" w:rsidRDefault="00E42EE0" w:rsidP="00710F00">
      <w:pPr>
        <w:spacing w:before="220" w:after="1" w:line="220" w:lineRule="atLeast"/>
        <w:ind w:left="-567" w:right="-852"/>
        <w:jc w:val="both"/>
        <w:rPr>
          <w:color w:val="0000FF"/>
          <w:sz w:val="24"/>
          <w:szCs w:val="24"/>
        </w:rPr>
      </w:pPr>
      <w:r w:rsidRPr="00DE3FBD">
        <w:rPr>
          <w:b/>
          <w:sz w:val="24"/>
          <w:szCs w:val="24"/>
        </w:rPr>
        <w:t>2. Закупка путем проведения открытого конкурса</w:t>
      </w:r>
      <w:r w:rsidR="000038E0">
        <w:rPr>
          <w:b/>
          <w:sz w:val="24"/>
          <w:szCs w:val="24"/>
        </w:rPr>
        <w:t>…………………………………………….</w:t>
      </w:r>
      <w:r w:rsidR="00506589">
        <w:rPr>
          <w:b/>
          <w:sz w:val="24"/>
          <w:szCs w:val="24"/>
        </w:rPr>
        <w:t>.22</w:t>
      </w:r>
    </w:p>
    <w:p w:rsidR="00E42EE0" w:rsidRPr="00DE3FBD" w:rsidRDefault="00E42EE0" w:rsidP="00710F00">
      <w:pPr>
        <w:spacing w:before="220" w:after="1" w:line="220" w:lineRule="atLeast"/>
        <w:ind w:left="-567" w:right="-852"/>
        <w:jc w:val="both"/>
        <w:rPr>
          <w:sz w:val="24"/>
          <w:szCs w:val="24"/>
        </w:rPr>
      </w:pPr>
      <w:r w:rsidRPr="00DE3FBD">
        <w:rPr>
          <w:sz w:val="24"/>
          <w:szCs w:val="24"/>
        </w:rPr>
        <w:t>2.1. Открытый конкурс на право заключения договора</w:t>
      </w:r>
      <w:r w:rsidR="000038E0">
        <w:rPr>
          <w:sz w:val="24"/>
          <w:szCs w:val="24"/>
        </w:rPr>
        <w:t>…………………………………………</w:t>
      </w:r>
      <w:r w:rsidR="00506589">
        <w:rPr>
          <w:sz w:val="24"/>
          <w:szCs w:val="24"/>
        </w:rPr>
        <w:t>…22</w:t>
      </w:r>
    </w:p>
    <w:p w:rsidR="00E42EE0" w:rsidRPr="00DE3FBD" w:rsidRDefault="00E42EE0" w:rsidP="00710F00">
      <w:pPr>
        <w:spacing w:before="220" w:after="1" w:line="220" w:lineRule="atLeast"/>
        <w:ind w:left="-567" w:right="-852"/>
        <w:jc w:val="both"/>
        <w:rPr>
          <w:sz w:val="24"/>
          <w:szCs w:val="24"/>
        </w:rPr>
      </w:pPr>
      <w:r w:rsidRPr="00DE3FBD">
        <w:rPr>
          <w:sz w:val="24"/>
          <w:szCs w:val="24"/>
        </w:rPr>
        <w:t>2.2. Извещение о проведении конкурса</w:t>
      </w:r>
      <w:r w:rsidR="000038E0">
        <w:rPr>
          <w:sz w:val="24"/>
          <w:szCs w:val="24"/>
        </w:rPr>
        <w:t>…………………………………………………………….</w:t>
      </w:r>
      <w:r w:rsidR="00506589">
        <w:rPr>
          <w:sz w:val="24"/>
          <w:szCs w:val="24"/>
        </w:rPr>
        <w:t>.22</w:t>
      </w:r>
    </w:p>
    <w:p w:rsidR="00E42EE0" w:rsidRPr="00DE3FBD" w:rsidRDefault="00E03F6F" w:rsidP="00710F00">
      <w:pPr>
        <w:spacing w:before="220" w:after="1" w:line="220" w:lineRule="atLeast"/>
        <w:ind w:left="-567" w:right="-852"/>
        <w:jc w:val="both"/>
        <w:rPr>
          <w:sz w:val="24"/>
          <w:szCs w:val="24"/>
        </w:rPr>
      </w:pPr>
      <w:r w:rsidRPr="00DE3FBD">
        <w:rPr>
          <w:sz w:val="24"/>
          <w:szCs w:val="24"/>
        </w:rPr>
        <w:t>2.3. Конкурсная документация</w:t>
      </w:r>
      <w:r w:rsidR="000038E0">
        <w:rPr>
          <w:sz w:val="24"/>
          <w:szCs w:val="24"/>
        </w:rPr>
        <w:t>………………………………………………………………………</w:t>
      </w:r>
      <w:r w:rsidR="00506589">
        <w:rPr>
          <w:sz w:val="24"/>
          <w:szCs w:val="24"/>
        </w:rPr>
        <w:t>.22</w:t>
      </w:r>
    </w:p>
    <w:p w:rsidR="00E42EE0" w:rsidRPr="00DE3FBD" w:rsidRDefault="00E42EE0" w:rsidP="00710F00">
      <w:pPr>
        <w:spacing w:before="220" w:after="1" w:line="220" w:lineRule="atLeast"/>
        <w:ind w:left="-567" w:right="-852"/>
        <w:jc w:val="both"/>
        <w:rPr>
          <w:sz w:val="24"/>
          <w:szCs w:val="24"/>
        </w:rPr>
      </w:pPr>
      <w:r w:rsidRPr="00DE3FBD">
        <w:rPr>
          <w:sz w:val="24"/>
          <w:szCs w:val="24"/>
        </w:rPr>
        <w:t>2.4. Критерии оценки заявок на участие в конкурсе</w:t>
      </w:r>
      <w:r w:rsidR="000038E0">
        <w:rPr>
          <w:sz w:val="24"/>
          <w:szCs w:val="24"/>
        </w:rPr>
        <w:t>………………………………………………</w:t>
      </w:r>
      <w:r w:rsidR="00506589">
        <w:rPr>
          <w:sz w:val="24"/>
          <w:szCs w:val="24"/>
        </w:rPr>
        <w:t>.24</w:t>
      </w:r>
    </w:p>
    <w:p w:rsidR="00E42EE0" w:rsidRPr="00DE3FBD" w:rsidRDefault="00E42EE0" w:rsidP="00710F00">
      <w:pPr>
        <w:spacing w:before="220" w:after="1" w:line="220" w:lineRule="atLeast"/>
        <w:ind w:left="-567" w:right="-852"/>
        <w:jc w:val="both"/>
        <w:rPr>
          <w:sz w:val="24"/>
          <w:szCs w:val="24"/>
        </w:rPr>
      </w:pPr>
      <w:r w:rsidRPr="00DE3FBD">
        <w:rPr>
          <w:sz w:val="24"/>
          <w:szCs w:val="24"/>
        </w:rPr>
        <w:t>2.5. Порядок пода</w:t>
      </w:r>
      <w:r w:rsidR="00E03F6F" w:rsidRPr="00DE3FBD">
        <w:rPr>
          <w:sz w:val="24"/>
          <w:szCs w:val="24"/>
        </w:rPr>
        <w:t>чи заявок на участие в конкурсе</w:t>
      </w:r>
      <w:r w:rsidR="000038E0">
        <w:rPr>
          <w:sz w:val="24"/>
          <w:szCs w:val="24"/>
        </w:rPr>
        <w:t>………………………………………………</w:t>
      </w:r>
      <w:r w:rsidR="00506589">
        <w:rPr>
          <w:sz w:val="24"/>
          <w:szCs w:val="24"/>
        </w:rPr>
        <w:t>...24</w:t>
      </w:r>
    </w:p>
    <w:p w:rsidR="00E42EE0" w:rsidRPr="00DE3FBD" w:rsidRDefault="00E42EE0" w:rsidP="00710F00">
      <w:pPr>
        <w:spacing w:before="220" w:after="1" w:line="220" w:lineRule="atLeast"/>
        <w:ind w:left="-567" w:right="-852"/>
        <w:jc w:val="both"/>
        <w:rPr>
          <w:sz w:val="24"/>
          <w:szCs w:val="24"/>
        </w:rPr>
      </w:pPr>
      <w:r w:rsidRPr="00DE3FBD">
        <w:rPr>
          <w:sz w:val="24"/>
          <w:szCs w:val="24"/>
        </w:rPr>
        <w:t>2.6. Порядок вскрытия конвертов с</w:t>
      </w:r>
      <w:r w:rsidR="00E03F6F" w:rsidRPr="00DE3FBD">
        <w:rPr>
          <w:sz w:val="24"/>
          <w:szCs w:val="24"/>
        </w:rPr>
        <w:t xml:space="preserve"> заявками на участие в конкурсе</w:t>
      </w:r>
      <w:r w:rsidR="000038E0">
        <w:rPr>
          <w:sz w:val="24"/>
          <w:szCs w:val="24"/>
        </w:rPr>
        <w:t>…………………………….</w:t>
      </w:r>
      <w:r w:rsidR="00506589">
        <w:rPr>
          <w:sz w:val="24"/>
          <w:szCs w:val="24"/>
        </w:rPr>
        <w:t>.26</w:t>
      </w:r>
    </w:p>
    <w:p w:rsidR="00E42EE0" w:rsidRPr="00DE3FBD" w:rsidRDefault="00E42EE0" w:rsidP="00710F00">
      <w:pPr>
        <w:spacing w:before="220" w:after="1" w:line="220" w:lineRule="atLeast"/>
        <w:ind w:left="-567" w:right="-852"/>
        <w:jc w:val="both"/>
        <w:rPr>
          <w:sz w:val="24"/>
          <w:szCs w:val="24"/>
        </w:rPr>
      </w:pPr>
      <w:r w:rsidRPr="00DE3FBD">
        <w:rPr>
          <w:sz w:val="24"/>
          <w:szCs w:val="24"/>
        </w:rPr>
        <w:t>2.7. Порядок рассмотрен</w:t>
      </w:r>
      <w:r w:rsidR="00E03F6F" w:rsidRPr="00DE3FBD">
        <w:rPr>
          <w:sz w:val="24"/>
          <w:szCs w:val="24"/>
        </w:rPr>
        <w:t>ия заявок на участие в конкурсе</w:t>
      </w:r>
      <w:r w:rsidR="000038E0">
        <w:rPr>
          <w:sz w:val="24"/>
          <w:szCs w:val="24"/>
        </w:rPr>
        <w:t>…………………………………………</w:t>
      </w:r>
      <w:r w:rsidR="00506589">
        <w:rPr>
          <w:sz w:val="24"/>
          <w:szCs w:val="24"/>
        </w:rPr>
        <w:t>27</w:t>
      </w:r>
    </w:p>
    <w:p w:rsidR="00E42EE0" w:rsidRPr="00DE3FBD" w:rsidRDefault="00E42EE0" w:rsidP="00710F00">
      <w:pPr>
        <w:spacing w:before="220" w:after="1" w:line="220" w:lineRule="atLeast"/>
        <w:ind w:left="-567" w:right="-852"/>
        <w:jc w:val="both"/>
        <w:rPr>
          <w:sz w:val="24"/>
          <w:szCs w:val="24"/>
        </w:rPr>
      </w:pPr>
      <w:r w:rsidRPr="00DE3FBD">
        <w:rPr>
          <w:sz w:val="24"/>
          <w:szCs w:val="24"/>
        </w:rPr>
        <w:t>2.8</w:t>
      </w:r>
      <w:r w:rsidR="00E03F6F" w:rsidRPr="00DE3FBD">
        <w:rPr>
          <w:sz w:val="24"/>
          <w:szCs w:val="24"/>
        </w:rPr>
        <w:t>. Порядок проведения переторжки</w:t>
      </w:r>
      <w:r w:rsidR="000038E0">
        <w:rPr>
          <w:sz w:val="24"/>
          <w:szCs w:val="24"/>
        </w:rPr>
        <w:t>……………………………………………………………….</w:t>
      </w:r>
      <w:r w:rsidR="00506589">
        <w:rPr>
          <w:sz w:val="24"/>
          <w:szCs w:val="24"/>
        </w:rPr>
        <w:t>28</w:t>
      </w:r>
    </w:p>
    <w:p w:rsidR="00E42EE0" w:rsidRPr="00DE3FBD" w:rsidRDefault="00E42EE0" w:rsidP="00710F00">
      <w:pPr>
        <w:spacing w:before="220" w:after="1" w:line="220" w:lineRule="atLeast"/>
        <w:ind w:left="-567" w:right="-852"/>
        <w:jc w:val="both"/>
        <w:rPr>
          <w:sz w:val="24"/>
          <w:szCs w:val="24"/>
        </w:rPr>
      </w:pPr>
      <w:r w:rsidRPr="00DE3FBD">
        <w:rPr>
          <w:sz w:val="24"/>
          <w:szCs w:val="24"/>
        </w:rPr>
        <w:t>2.9. Оценка и сопоставлен</w:t>
      </w:r>
      <w:r w:rsidR="00E03F6F" w:rsidRPr="00DE3FBD">
        <w:rPr>
          <w:sz w:val="24"/>
          <w:szCs w:val="24"/>
        </w:rPr>
        <w:t>ие заявок на участие в конкурсе</w:t>
      </w:r>
      <w:r w:rsidR="000038E0">
        <w:rPr>
          <w:sz w:val="24"/>
          <w:szCs w:val="24"/>
        </w:rPr>
        <w:t>……………………………………</w:t>
      </w:r>
      <w:r w:rsidR="00506589">
        <w:rPr>
          <w:sz w:val="24"/>
          <w:szCs w:val="24"/>
        </w:rPr>
        <w:t>.</w:t>
      </w:r>
      <w:r w:rsidR="000038E0">
        <w:rPr>
          <w:sz w:val="24"/>
          <w:szCs w:val="24"/>
        </w:rPr>
        <w:t>…</w:t>
      </w:r>
      <w:r w:rsidR="00506589">
        <w:rPr>
          <w:sz w:val="24"/>
          <w:szCs w:val="24"/>
        </w:rPr>
        <w:t>.28</w:t>
      </w:r>
    </w:p>
    <w:p w:rsidR="00E42EE0" w:rsidRPr="00DE3FBD" w:rsidRDefault="00E42EE0" w:rsidP="00710F00">
      <w:pPr>
        <w:spacing w:before="220" w:after="1" w:line="220" w:lineRule="atLeast"/>
        <w:ind w:left="-567" w:right="-852"/>
        <w:jc w:val="both"/>
        <w:rPr>
          <w:b/>
          <w:sz w:val="24"/>
          <w:szCs w:val="24"/>
        </w:rPr>
      </w:pPr>
      <w:r w:rsidRPr="00DE3FBD">
        <w:rPr>
          <w:b/>
          <w:sz w:val="24"/>
          <w:szCs w:val="24"/>
        </w:rPr>
        <w:t>3. Закупка путем проведения открытого а</w:t>
      </w:r>
      <w:r w:rsidR="00E03F6F" w:rsidRPr="00DE3FBD">
        <w:rPr>
          <w:b/>
          <w:sz w:val="24"/>
          <w:szCs w:val="24"/>
        </w:rPr>
        <w:t>укциона</w:t>
      </w:r>
      <w:r w:rsidR="000038E0">
        <w:rPr>
          <w:b/>
          <w:sz w:val="24"/>
          <w:szCs w:val="24"/>
        </w:rPr>
        <w:t>…………………………………………….</w:t>
      </w:r>
      <w:r w:rsidR="00506589">
        <w:rPr>
          <w:b/>
          <w:sz w:val="24"/>
          <w:szCs w:val="24"/>
        </w:rPr>
        <w:t>29</w:t>
      </w:r>
    </w:p>
    <w:p w:rsidR="00E42EE0" w:rsidRPr="00DE3FBD" w:rsidRDefault="00E42EE0" w:rsidP="00710F00">
      <w:pPr>
        <w:spacing w:before="220" w:after="1" w:line="220" w:lineRule="atLeast"/>
        <w:ind w:left="-567" w:right="-852"/>
        <w:jc w:val="both"/>
        <w:rPr>
          <w:sz w:val="24"/>
          <w:szCs w:val="24"/>
        </w:rPr>
      </w:pPr>
      <w:r w:rsidRPr="00DE3FBD">
        <w:rPr>
          <w:sz w:val="24"/>
          <w:szCs w:val="24"/>
        </w:rPr>
        <w:t>3.1. Открытый аукци</w:t>
      </w:r>
      <w:r w:rsidR="00E03F6F" w:rsidRPr="00DE3FBD">
        <w:rPr>
          <w:sz w:val="24"/>
          <w:szCs w:val="24"/>
        </w:rPr>
        <w:t>он на право заключения договора</w:t>
      </w:r>
      <w:r w:rsidR="000038E0">
        <w:rPr>
          <w:sz w:val="24"/>
          <w:szCs w:val="24"/>
        </w:rPr>
        <w:t>…………………………………………</w:t>
      </w:r>
      <w:r w:rsidR="00506589">
        <w:rPr>
          <w:sz w:val="24"/>
          <w:szCs w:val="24"/>
        </w:rPr>
        <w:t>…29</w:t>
      </w:r>
    </w:p>
    <w:p w:rsidR="00E42EE0" w:rsidRPr="00DE3FBD" w:rsidRDefault="00E42EE0" w:rsidP="00710F00">
      <w:pPr>
        <w:spacing w:before="220" w:after="1" w:line="220" w:lineRule="atLeast"/>
        <w:ind w:left="-567" w:right="-852"/>
        <w:jc w:val="both"/>
        <w:rPr>
          <w:sz w:val="24"/>
          <w:szCs w:val="24"/>
        </w:rPr>
      </w:pPr>
      <w:r w:rsidRPr="00DE3FBD">
        <w:rPr>
          <w:sz w:val="24"/>
          <w:szCs w:val="24"/>
        </w:rPr>
        <w:t xml:space="preserve">3.2. </w:t>
      </w:r>
      <w:r w:rsidR="00E03F6F" w:rsidRPr="00DE3FBD">
        <w:rPr>
          <w:sz w:val="24"/>
          <w:szCs w:val="24"/>
        </w:rPr>
        <w:t>Извещение о проведении аукциона</w:t>
      </w:r>
      <w:r w:rsidR="000038E0">
        <w:rPr>
          <w:sz w:val="24"/>
          <w:szCs w:val="24"/>
        </w:rPr>
        <w:t>……………………………………………………………</w:t>
      </w:r>
      <w:r w:rsidR="00506589">
        <w:rPr>
          <w:sz w:val="24"/>
          <w:szCs w:val="24"/>
        </w:rPr>
        <w:t>..29</w:t>
      </w:r>
    </w:p>
    <w:p w:rsidR="00E42EE0" w:rsidRPr="00DE3FBD" w:rsidRDefault="00E03F6F" w:rsidP="00710F00">
      <w:pPr>
        <w:spacing w:before="220" w:after="1" w:line="220" w:lineRule="atLeast"/>
        <w:ind w:left="-567" w:right="-852"/>
        <w:jc w:val="both"/>
        <w:rPr>
          <w:sz w:val="24"/>
          <w:szCs w:val="24"/>
        </w:rPr>
      </w:pPr>
      <w:r w:rsidRPr="00DE3FBD">
        <w:rPr>
          <w:sz w:val="24"/>
          <w:szCs w:val="24"/>
        </w:rPr>
        <w:t>3.3. Аукционная документация</w:t>
      </w:r>
      <w:r w:rsidR="000038E0">
        <w:rPr>
          <w:sz w:val="24"/>
          <w:szCs w:val="24"/>
        </w:rPr>
        <w:t>……………………………………………………………………</w:t>
      </w:r>
      <w:r w:rsidR="00506589">
        <w:rPr>
          <w:sz w:val="24"/>
          <w:szCs w:val="24"/>
        </w:rPr>
        <w:t>…30</w:t>
      </w:r>
    </w:p>
    <w:p w:rsidR="00E42EE0" w:rsidRPr="00DE3FBD" w:rsidRDefault="00E42EE0" w:rsidP="00710F00">
      <w:pPr>
        <w:spacing w:before="220" w:after="1" w:line="220" w:lineRule="atLeast"/>
        <w:ind w:left="-567" w:right="-852"/>
        <w:jc w:val="both"/>
        <w:rPr>
          <w:sz w:val="24"/>
          <w:szCs w:val="24"/>
        </w:rPr>
      </w:pPr>
      <w:r w:rsidRPr="00DE3FBD">
        <w:rPr>
          <w:sz w:val="24"/>
          <w:szCs w:val="24"/>
        </w:rPr>
        <w:t>3.4. Порядок пода</w:t>
      </w:r>
      <w:r w:rsidR="00E03F6F" w:rsidRPr="00DE3FBD">
        <w:rPr>
          <w:sz w:val="24"/>
          <w:szCs w:val="24"/>
        </w:rPr>
        <w:t>чи заявок на участие в аукционе</w:t>
      </w:r>
      <w:r w:rsidR="000038E0">
        <w:rPr>
          <w:sz w:val="24"/>
          <w:szCs w:val="24"/>
        </w:rPr>
        <w:t>………………………………………………</w:t>
      </w:r>
      <w:r w:rsidR="00506589">
        <w:rPr>
          <w:sz w:val="24"/>
          <w:szCs w:val="24"/>
        </w:rPr>
        <w:t>...30</w:t>
      </w:r>
    </w:p>
    <w:p w:rsidR="00E42EE0" w:rsidRPr="00DE3FBD" w:rsidRDefault="00E42EE0" w:rsidP="00710F00">
      <w:pPr>
        <w:spacing w:before="220" w:after="1" w:line="220" w:lineRule="atLeast"/>
        <w:ind w:left="-567" w:right="-852"/>
        <w:jc w:val="both"/>
        <w:rPr>
          <w:sz w:val="24"/>
          <w:szCs w:val="24"/>
        </w:rPr>
      </w:pPr>
      <w:r w:rsidRPr="00DE3FBD">
        <w:rPr>
          <w:sz w:val="24"/>
          <w:szCs w:val="24"/>
        </w:rPr>
        <w:lastRenderedPageBreak/>
        <w:t>3.5. Порядок рассмотрен</w:t>
      </w:r>
      <w:r w:rsidR="00E03F6F" w:rsidRPr="00DE3FBD">
        <w:rPr>
          <w:sz w:val="24"/>
          <w:szCs w:val="24"/>
        </w:rPr>
        <w:t>ия заявок на участие в аукционе</w:t>
      </w:r>
      <w:r w:rsidR="000038E0">
        <w:rPr>
          <w:sz w:val="24"/>
          <w:szCs w:val="24"/>
        </w:rPr>
        <w:t>…………………………………………</w:t>
      </w:r>
      <w:r w:rsidR="00506589">
        <w:rPr>
          <w:sz w:val="24"/>
          <w:szCs w:val="24"/>
        </w:rPr>
        <w:t>32</w:t>
      </w:r>
    </w:p>
    <w:p w:rsidR="00E42EE0" w:rsidRPr="00DE3FBD" w:rsidRDefault="00E42EE0" w:rsidP="00710F00">
      <w:pPr>
        <w:spacing w:before="220" w:after="1" w:line="220" w:lineRule="atLeast"/>
        <w:ind w:left="-567" w:right="-852"/>
        <w:jc w:val="both"/>
        <w:rPr>
          <w:sz w:val="24"/>
          <w:szCs w:val="24"/>
        </w:rPr>
      </w:pPr>
      <w:r w:rsidRPr="00DE3FBD">
        <w:rPr>
          <w:sz w:val="24"/>
          <w:szCs w:val="24"/>
        </w:rPr>
        <w:t>3.6</w:t>
      </w:r>
      <w:r w:rsidR="00E03F6F" w:rsidRPr="00DE3FBD">
        <w:rPr>
          <w:sz w:val="24"/>
          <w:szCs w:val="24"/>
        </w:rPr>
        <w:t>. Порядок проведения аукциона</w:t>
      </w:r>
      <w:r w:rsidR="000038E0">
        <w:rPr>
          <w:sz w:val="24"/>
          <w:szCs w:val="24"/>
        </w:rPr>
        <w:t>…………………………………………………………………..</w:t>
      </w:r>
      <w:r w:rsidR="00506589">
        <w:rPr>
          <w:sz w:val="24"/>
          <w:szCs w:val="24"/>
        </w:rPr>
        <w:t>33</w:t>
      </w:r>
    </w:p>
    <w:p w:rsidR="00E42EE0" w:rsidRPr="00DE3FBD" w:rsidRDefault="00E42EE0" w:rsidP="00710F00">
      <w:pPr>
        <w:spacing w:before="220" w:after="1" w:line="220" w:lineRule="atLeast"/>
        <w:ind w:left="-567" w:right="-852"/>
        <w:jc w:val="both"/>
        <w:rPr>
          <w:b/>
          <w:sz w:val="24"/>
          <w:szCs w:val="24"/>
        </w:rPr>
      </w:pPr>
      <w:r w:rsidRPr="00DE3FBD">
        <w:rPr>
          <w:b/>
          <w:sz w:val="24"/>
          <w:szCs w:val="24"/>
        </w:rPr>
        <w:t>4. Закупка путем проведени</w:t>
      </w:r>
      <w:r w:rsidR="00E03F6F" w:rsidRPr="00DE3FBD">
        <w:rPr>
          <w:b/>
          <w:sz w:val="24"/>
          <w:szCs w:val="24"/>
        </w:rPr>
        <w:t>я открытого запроса предложений</w:t>
      </w:r>
      <w:r w:rsidR="000038E0">
        <w:rPr>
          <w:b/>
          <w:sz w:val="24"/>
          <w:szCs w:val="24"/>
        </w:rPr>
        <w:t>………………………………</w:t>
      </w:r>
      <w:r w:rsidR="00506589">
        <w:rPr>
          <w:b/>
          <w:sz w:val="24"/>
          <w:szCs w:val="24"/>
        </w:rPr>
        <w:t>34</w:t>
      </w:r>
    </w:p>
    <w:p w:rsidR="00E42EE0" w:rsidRPr="00DE3FBD" w:rsidRDefault="00E42EE0" w:rsidP="00710F00">
      <w:pPr>
        <w:spacing w:before="220" w:after="1" w:line="220" w:lineRule="atLeast"/>
        <w:ind w:left="-567" w:right="-852"/>
        <w:jc w:val="both"/>
        <w:rPr>
          <w:sz w:val="24"/>
          <w:szCs w:val="24"/>
        </w:rPr>
      </w:pPr>
      <w:r w:rsidRPr="00DE3FBD">
        <w:rPr>
          <w:sz w:val="24"/>
          <w:szCs w:val="24"/>
        </w:rPr>
        <w:t>4</w:t>
      </w:r>
      <w:r w:rsidR="00E03F6F" w:rsidRPr="00DE3FBD">
        <w:rPr>
          <w:sz w:val="24"/>
          <w:szCs w:val="24"/>
        </w:rPr>
        <w:t>.1. Открытый запрос предложений</w:t>
      </w:r>
      <w:r w:rsidR="000038E0">
        <w:rPr>
          <w:sz w:val="24"/>
          <w:szCs w:val="24"/>
        </w:rPr>
        <w:t>…………………………………………………………………</w:t>
      </w:r>
      <w:r w:rsidR="00506589">
        <w:rPr>
          <w:sz w:val="24"/>
          <w:szCs w:val="24"/>
        </w:rPr>
        <w:t>34</w:t>
      </w:r>
    </w:p>
    <w:p w:rsidR="00E42EE0" w:rsidRPr="00DE3FBD" w:rsidRDefault="00E42EE0" w:rsidP="00710F00">
      <w:pPr>
        <w:spacing w:before="220" w:after="1" w:line="220" w:lineRule="atLeast"/>
        <w:ind w:left="-567" w:right="-852"/>
        <w:jc w:val="both"/>
        <w:rPr>
          <w:sz w:val="24"/>
          <w:szCs w:val="24"/>
        </w:rPr>
      </w:pPr>
      <w:r w:rsidRPr="00DE3FBD">
        <w:rPr>
          <w:sz w:val="24"/>
          <w:szCs w:val="24"/>
        </w:rPr>
        <w:t>4.2. Извещение о</w:t>
      </w:r>
      <w:r w:rsidR="00E03F6F" w:rsidRPr="00DE3FBD">
        <w:rPr>
          <w:sz w:val="24"/>
          <w:szCs w:val="24"/>
        </w:rPr>
        <w:t xml:space="preserve"> проведении запроса предложений</w:t>
      </w:r>
      <w:r w:rsidR="000038E0">
        <w:rPr>
          <w:sz w:val="24"/>
          <w:szCs w:val="24"/>
        </w:rPr>
        <w:t>………………………………………………</w:t>
      </w:r>
      <w:r w:rsidR="00506589">
        <w:rPr>
          <w:sz w:val="24"/>
          <w:szCs w:val="24"/>
        </w:rPr>
        <w:t>.35</w:t>
      </w:r>
    </w:p>
    <w:p w:rsidR="00E42EE0" w:rsidRPr="00DE3FBD" w:rsidRDefault="00E42EE0" w:rsidP="00710F00">
      <w:pPr>
        <w:spacing w:before="220" w:after="1" w:line="220" w:lineRule="atLeast"/>
        <w:ind w:left="-567" w:right="-852"/>
        <w:jc w:val="both"/>
        <w:rPr>
          <w:sz w:val="24"/>
          <w:szCs w:val="24"/>
        </w:rPr>
      </w:pPr>
      <w:r w:rsidRPr="00DE3FBD">
        <w:rPr>
          <w:sz w:val="24"/>
          <w:szCs w:val="24"/>
        </w:rPr>
        <w:t>4.3. Документация о</w:t>
      </w:r>
      <w:r w:rsidR="00E03F6F" w:rsidRPr="00DE3FBD">
        <w:rPr>
          <w:sz w:val="24"/>
          <w:szCs w:val="24"/>
        </w:rPr>
        <w:t xml:space="preserve"> проведении запроса предложений</w:t>
      </w:r>
      <w:r w:rsidR="000038E0">
        <w:rPr>
          <w:sz w:val="24"/>
          <w:szCs w:val="24"/>
        </w:rPr>
        <w:t>…………………………………………</w:t>
      </w:r>
      <w:r w:rsidR="00506589">
        <w:rPr>
          <w:sz w:val="24"/>
          <w:szCs w:val="24"/>
        </w:rPr>
        <w:t>...35</w:t>
      </w:r>
    </w:p>
    <w:p w:rsidR="00E42EE0" w:rsidRPr="00DE3FBD" w:rsidRDefault="00E42EE0" w:rsidP="00710F00">
      <w:pPr>
        <w:spacing w:before="220" w:after="1" w:line="220" w:lineRule="atLeast"/>
        <w:ind w:left="-567" w:right="-852"/>
        <w:jc w:val="both"/>
        <w:rPr>
          <w:sz w:val="24"/>
          <w:szCs w:val="24"/>
        </w:rPr>
      </w:pPr>
      <w:r w:rsidRPr="00DE3FBD">
        <w:rPr>
          <w:sz w:val="24"/>
          <w:szCs w:val="24"/>
        </w:rPr>
        <w:t>4.4. Порядок подачи заявок н</w:t>
      </w:r>
      <w:r w:rsidR="00E03F6F" w:rsidRPr="00DE3FBD">
        <w:rPr>
          <w:sz w:val="24"/>
          <w:szCs w:val="24"/>
        </w:rPr>
        <w:t>а участие в запросе предложений</w:t>
      </w:r>
      <w:r w:rsidR="000038E0">
        <w:rPr>
          <w:sz w:val="24"/>
          <w:szCs w:val="24"/>
        </w:rPr>
        <w:t>…………………………………</w:t>
      </w:r>
      <w:r w:rsidR="00506589">
        <w:rPr>
          <w:sz w:val="24"/>
          <w:szCs w:val="24"/>
        </w:rPr>
        <w:t>..36</w:t>
      </w:r>
    </w:p>
    <w:p w:rsidR="00E42EE0" w:rsidRPr="00DE3FBD" w:rsidRDefault="00E42EE0" w:rsidP="00710F00">
      <w:pPr>
        <w:spacing w:before="220" w:after="1" w:line="220" w:lineRule="atLeast"/>
        <w:ind w:left="-567" w:right="-852"/>
        <w:jc w:val="both"/>
        <w:rPr>
          <w:sz w:val="24"/>
          <w:szCs w:val="24"/>
        </w:rPr>
      </w:pPr>
      <w:r w:rsidRPr="00DE3FBD">
        <w:rPr>
          <w:sz w:val="24"/>
          <w:szCs w:val="24"/>
        </w:rPr>
        <w:t>4.5. Порядок вскрытия конвертов с заявками н</w:t>
      </w:r>
      <w:r w:rsidR="00E03F6F" w:rsidRPr="00DE3FBD">
        <w:rPr>
          <w:sz w:val="24"/>
          <w:szCs w:val="24"/>
        </w:rPr>
        <w:t>а участие в запросе предложений</w:t>
      </w:r>
      <w:r w:rsidR="000038E0">
        <w:rPr>
          <w:sz w:val="24"/>
          <w:szCs w:val="24"/>
        </w:rPr>
        <w:t>………………</w:t>
      </w:r>
      <w:r w:rsidR="00506589">
        <w:rPr>
          <w:sz w:val="24"/>
          <w:szCs w:val="24"/>
        </w:rPr>
        <w:t>38</w:t>
      </w:r>
    </w:p>
    <w:p w:rsidR="00E42EE0" w:rsidRPr="00DE3FBD" w:rsidRDefault="00E42EE0" w:rsidP="00710F00">
      <w:pPr>
        <w:spacing w:before="220" w:after="1" w:line="220" w:lineRule="atLeast"/>
        <w:ind w:left="-567" w:right="-852"/>
        <w:jc w:val="both"/>
        <w:rPr>
          <w:sz w:val="24"/>
          <w:szCs w:val="24"/>
        </w:rPr>
      </w:pPr>
      <w:r w:rsidRPr="00DE3FBD">
        <w:rPr>
          <w:sz w:val="24"/>
          <w:szCs w:val="24"/>
        </w:rPr>
        <w:t>4.6. Порядок рассмотрения, оценки и сопоставления заявок н</w:t>
      </w:r>
      <w:r w:rsidR="00E03F6F" w:rsidRPr="00DE3FBD">
        <w:rPr>
          <w:sz w:val="24"/>
          <w:szCs w:val="24"/>
        </w:rPr>
        <w:t>а участие в запросе предложений</w:t>
      </w:r>
      <w:r w:rsidR="00506589">
        <w:rPr>
          <w:sz w:val="24"/>
          <w:szCs w:val="24"/>
        </w:rPr>
        <w:t>…………………………………………………………………………………………..39</w:t>
      </w:r>
    </w:p>
    <w:p w:rsidR="00E42EE0" w:rsidRPr="00DE3FBD" w:rsidRDefault="00E42EE0" w:rsidP="00710F00">
      <w:pPr>
        <w:spacing w:before="220" w:after="1" w:line="220" w:lineRule="atLeast"/>
        <w:ind w:left="-567" w:right="-852"/>
        <w:jc w:val="both"/>
        <w:rPr>
          <w:b/>
          <w:sz w:val="24"/>
          <w:szCs w:val="24"/>
        </w:rPr>
      </w:pPr>
      <w:r w:rsidRPr="00DE3FBD">
        <w:rPr>
          <w:b/>
          <w:sz w:val="24"/>
          <w:szCs w:val="24"/>
        </w:rPr>
        <w:t>5. Закупка путем проведения открыт</w:t>
      </w:r>
      <w:r w:rsidR="00E03F6F" w:rsidRPr="00DE3FBD">
        <w:rPr>
          <w:b/>
          <w:sz w:val="24"/>
          <w:szCs w:val="24"/>
        </w:rPr>
        <w:t>ого запроса котировок</w:t>
      </w:r>
      <w:r w:rsidR="000038E0">
        <w:rPr>
          <w:b/>
          <w:sz w:val="24"/>
          <w:szCs w:val="24"/>
        </w:rPr>
        <w:t>…………………………………</w:t>
      </w:r>
      <w:r w:rsidR="00506589">
        <w:rPr>
          <w:b/>
          <w:sz w:val="24"/>
          <w:szCs w:val="24"/>
        </w:rPr>
        <w:t>40</w:t>
      </w:r>
    </w:p>
    <w:p w:rsidR="00E42EE0" w:rsidRPr="00DE3FBD" w:rsidRDefault="00E03F6F" w:rsidP="00710F00">
      <w:pPr>
        <w:spacing w:before="220" w:after="1" w:line="220" w:lineRule="atLeast"/>
        <w:ind w:left="-567" w:right="-852"/>
        <w:jc w:val="both"/>
        <w:rPr>
          <w:sz w:val="24"/>
          <w:szCs w:val="24"/>
        </w:rPr>
      </w:pPr>
      <w:r w:rsidRPr="00DE3FBD">
        <w:rPr>
          <w:sz w:val="24"/>
          <w:szCs w:val="24"/>
        </w:rPr>
        <w:t>5.1. Открытый запрос котировок</w:t>
      </w:r>
      <w:r w:rsidR="000038E0">
        <w:rPr>
          <w:sz w:val="24"/>
          <w:szCs w:val="24"/>
        </w:rPr>
        <w:t>……………………………………………………………………</w:t>
      </w:r>
      <w:r w:rsidR="00506589">
        <w:rPr>
          <w:sz w:val="24"/>
          <w:szCs w:val="24"/>
        </w:rPr>
        <w:t>40</w:t>
      </w:r>
    </w:p>
    <w:p w:rsidR="00E42EE0" w:rsidRPr="00DE3FBD" w:rsidRDefault="00E42EE0" w:rsidP="00710F00">
      <w:pPr>
        <w:spacing w:before="220" w:after="1" w:line="220" w:lineRule="atLeast"/>
        <w:ind w:left="-567" w:right="-852"/>
        <w:jc w:val="both"/>
        <w:rPr>
          <w:sz w:val="24"/>
          <w:szCs w:val="24"/>
        </w:rPr>
      </w:pPr>
      <w:r w:rsidRPr="00DE3FBD">
        <w:rPr>
          <w:sz w:val="24"/>
          <w:szCs w:val="24"/>
        </w:rPr>
        <w:t>5.2. Извещение</w:t>
      </w:r>
      <w:r w:rsidR="00E03F6F" w:rsidRPr="00DE3FBD">
        <w:rPr>
          <w:sz w:val="24"/>
          <w:szCs w:val="24"/>
        </w:rPr>
        <w:t xml:space="preserve"> о проведении запроса котировок</w:t>
      </w:r>
      <w:r w:rsidR="000038E0">
        <w:rPr>
          <w:sz w:val="24"/>
          <w:szCs w:val="24"/>
        </w:rPr>
        <w:t>………………………………………………….</w:t>
      </w:r>
      <w:r w:rsidR="00506589">
        <w:rPr>
          <w:sz w:val="24"/>
          <w:szCs w:val="24"/>
        </w:rPr>
        <w:t>40</w:t>
      </w:r>
    </w:p>
    <w:p w:rsidR="00E42EE0" w:rsidRPr="00DE3FBD" w:rsidRDefault="00E42EE0" w:rsidP="00710F00">
      <w:pPr>
        <w:spacing w:before="220" w:after="1" w:line="220" w:lineRule="atLeast"/>
        <w:ind w:left="-567" w:right="-852"/>
        <w:jc w:val="both"/>
        <w:rPr>
          <w:sz w:val="24"/>
          <w:szCs w:val="24"/>
        </w:rPr>
      </w:pPr>
      <w:r w:rsidRPr="00DE3FBD">
        <w:rPr>
          <w:sz w:val="24"/>
          <w:szCs w:val="24"/>
        </w:rPr>
        <w:t>5.3. Порядок подачи заявок</w:t>
      </w:r>
      <w:r w:rsidR="00E03F6F" w:rsidRPr="00DE3FBD">
        <w:rPr>
          <w:sz w:val="24"/>
          <w:szCs w:val="24"/>
        </w:rPr>
        <w:t xml:space="preserve"> на участие в запросе котировок</w:t>
      </w:r>
      <w:r w:rsidR="000038E0">
        <w:rPr>
          <w:sz w:val="24"/>
          <w:szCs w:val="24"/>
        </w:rPr>
        <w:t>……………………………………</w:t>
      </w:r>
      <w:r w:rsidR="00506589">
        <w:rPr>
          <w:sz w:val="24"/>
          <w:szCs w:val="24"/>
        </w:rPr>
        <w:t>...41</w:t>
      </w:r>
    </w:p>
    <w:p w:rsidR="00E42EE0" w:rsidRPr="00DE3FBD" w:rsidRDefault="00E42EE0" w:rsidP="00710F00">
      <w:pPr>
        <w:spacing w:before="220" w:after="1" w:line="220" w:lineRule="atLeast"/>
        <w:ind w:left="-567" w:right="-852"/>
        <w:jc w:val="both"/>
        <w:rPr>
          <w:sz w:val="24"/>
          <w:szCs w:val="24"/>
        </w:rPr>
      </w:pPr>
      <w:r w:rsidRPr="00DE3FBD">
        <w:rPr>
          <w:sz w:val="24"/>
          <w:szCs w:val="24"/>
        </w:rPr>
        <w:t>5.4. Порядок вскрытия конвертов, рассмотрения, оценки и сопоставления заявок на уча</w:t>
      </w:r>
      <w:r w:rsidR="00E03F6F" w:rsidRPr="00DE3FBD">
        <w:rPr>
          <w:sz w:val="24"/>
          <w:szCs w:val="24"/>
        </w:rPr>
        <w:t>стие в запросе котировок</w:t>
      </w:r>
      <w:r w:rsidR="000038E0">
        <w:rPr>
          <w:sz w:val="24"/>
          <w:szCs w:val="24"/>
        </w:rPr>
        <w:t>……………………………………………………………………………………</w:t>
      </w:r>
      <w:r w:rsidR="00506589">
        <w:rPr>
          <w:sz w:val="24"/>
          <w:szCs w:val="24"/>
        </w:rPr>
        <w:t>.43</w:t>
      </w:r>
    </w:p>
    <w:p w:rsidR="00E42EE0" w:rsidRPr="00DE3FBD" w:rsidRDefault="00E03F6F" w:rsidP="00710F00">
      <w:pPr>
        <w:spacing w:before="220" w:after="1" w:line="220" w:lineRule="atLeast"/>
        <w:ind w:left="-567" w:right="-852"/>
        <w:jc w:val="both"/>
        <w:rPr>
          <w:b/>
          <w:sz w:val="24"/>
          <w:szCs w:val="24"/>
        </w:rPr>
      </w:pPr>
      <w:r w:rsidRPr="00DE3FBD">
        <w:rPr>
          <w:b/>
          <w:sz w:val="24"/>
          <w:szCs w:val="24"/>
        </w:rPr>
        <w:t>6. Закупка в электронной форме</w:t>
      </w:r>
      <w:r w:rsidR="000038E0">
        <w:rPr>
          <w:b/>
          <w:sz w:val="24"/>
          <w:szCs w:val="24"/>
        </w:rPr>
        <w:t>…………………………………………………………………</w:t>
      </w:r>
      <w:r w:rsidR="00506589">
        <w:rPr>
          <w:b/>
          <w:sz w:val="24"/>
          <w:szCs w:val="24"/>
        </w:rPr>
        <w:t>..44</w:t>
      </w:r>
    </w:p>
    <w:p w:rsidR="00E42EE0" w:rsidRPr="00DE3FBD" w:rsidRDefault="00E42EE0" w:rsidP="00710F00">
      <w:pPr>
        <w:spacing w:before="220" w:after="1" w:line="220" w:lineRule="atLeast"/>
        <w:ind w:left="-567" w:right="-852"/>
        <w:jc w:val="both"/>
        <w:rPr>
          <w:b/>
          <w:sz w:val="24"/>
          <w:szCs w:val="24"/>
        </w:rPr>
      </w:pPr>
      <w:r w:rsidRPr="00DE3FBD">
        <w:rPr>
          <w:b/>
          <w:sz w:val="24"/>
          <w:szCs w:val="24"/>
        </w:rPr>
        <w:t>7. Зак</w:t>
      </w:r>
      <w:r w:rsidR="00E03F6F" w:rsidRPr="00DE3FBD">
        <w:rPr>
          <w:b/>
          <w:sz w:val="24"/>
          <w:szCs w:val="24"/>
        </w:rPr>
        <w:t>упка у единственного поставщика</w:t>
      </w:r>
      <w:r w:rsidR="000038E0">
        <w:rPr>
          <w:b/>
          <w:sz w:val="24"/>
          <w:szCs w:val="24"/>
        </w:rPr>
        <w:t>…………………………………………………………</w:t>
      </w:r>
      <w:r w:rsidR="00506589">
        <w:rPr>
          <w:b/>
          <w:sz w:val="24"/>
          <w:szCs w:val="24"/>
        </w:rPr>
        <w:t>44</w:t>
      </w:r>
    </w:p>
    <w:p w:rsidR="00E42EE0" w:rsidRPr="00DE3FBD" w:rsidRDefault="00E03F6F" w:rsidP="00710F00">
      <w:pPr>
        <w:spacing w:before="220" w:after="1" w:line="220" w:lineRule="atLeast"/>
        <w:ind w:left="-567" w:right="-852"/>
        <w:jc w:val="both"/>
        <w:rPr>
          <w:b/>
          <w:sz w:val="24"/>
          <w:szCs w:val="24"/>
        </w:rPr>
      </w:pPr>
      <w:r w:rsidRPr="00DE3FBD">
        <w:rPr>
          <w:b/>
          <w:sz w:val="24"/>
          <w:szCs w:val="24"/>
        </w:rPr>
        <w:t>8. Закупки у СМСП</w:t>
      </w:r>
      <w:r w:rsidR="000038E0">
        <w:rPr>
          <w:b/>
          <w:sz w:val="24"/>
          <w:szCs w:val="24"/>
        </w:rPr>
        <w:t>…………………………………………………………………………………</w:t>
      </w:r>
      <w:r w:rsidR="00506589">
        <w:rPr>
          <w:b/>
          <w:sz w:val="24"/>
          <w:szCs w:val="24"/>
        </w:rPr>
        <w:t>.50</w:t>
      </w:r>
    </w:p>
    <w:p w:rsidR="00E42EE0" w:rsidRPr="00DE3FBD" w:rsidRDefault="00E42EE0" w:rsidP="00710F00">
      <w:pPr>
        <w:spacing w:before="220" w:after="1" w:line="220" w:lineRule="atLeast"/>
        <w:ind w:left="-567" w:right="-852"/>
        <w:jc w:val="both"/>
        <w:rPr>
          <w:sz w:val="24"/>
          <w:szCs w:val="24"/>
        </w:rPr>
      </w:pPr>
      <w:r w:rsidRPr="00DE3FBD">
        <w:rPr>
          <w:sz w:val="24"/>
          <w:szCs w:val="24"/>
        </w:rPr>
        <w:t>8.</w:t>
      </w:r>
      <w:r w:rsidR="00E03F6F" w:rsidRPr="00DE3FBD">
        <w:rPr>
          <w:sz w:val="24"/>
          <w:szCs w:val="24"/>
        </w:rPr>
        <w:t>1. Общие условия закупки у СМСП</w:t>
      </w:r>
      <w:r w:rsidR="000038E0">
        <w:rPr>
          <w:sz w:val="24"/>
          <w:szCs w:val="24"/>
        </w:rPr>
        <w:t>……………………………………………………………</w:t>
      </w:r>
      <w:r w:rsidR="00506589">
        <w:rPr>
          <w:sz w:val="24"/>
          <w:szCs w:val="24"/>
        </w:rPr>
        <w:t>....50</w:t>
      </w:r>
    </w:p>
    <w:p w:rsidR="00E42EE0" w:rsidRPr="00DE3FBD" w:rsidRDefault="00E42EE0" w:rsidP="00710F00">
      <w:pPr>
        <w:spacing w:before="220" w:after="1" w:line="220" w:lineRule="atLeast"/>
        <w:ind w:left="-567" w:right="-852"/>
        <w:jc w:val="both"/>
        <w:rPr>
          <w:sz w:val="24"/>
          <w:szCs w:val="24"/>
        </w:rPr>
      </w:pPr>
      <w:r w:rsidRPr="00DE3FBD">
        <w:rPr>
          <w:sz w:val="24"/>
          <w:szCs w:val="24"/>
        </w:rPr>
        <w:t>8.2. Особенности проведения закупок, участникам</w:t>
      </w:r>
      <w:r w:rsidR="00E03F6F" w:rsidRPr="00DE3FBD">
        <w:rPr>
          <w:sz w:val="24"/>
          <w:szCs w:val="24"/>
        </w:rPr>
        <w:t>и которых являются только СМСП</w:t>
      </w:r>
      <w:r w:rsidR="000038E0">
        <w:rPr>
          <w:sz w:val="24"/>
          <w:szCs w:val="24"/>
        </w:rPr>
        <w:t>………</w:t>
      </w:r>
      <w:r w:rsidR="00506589">
        <w:rPr>
          <w:sz w:val="24"/>
          <w:szCs w:val="24"/>
        </w:rPr>
        <w:t>..51</w:t>
      </w:r>
    </w:p>
    <w:p w:rsidR="00E42EE0" w:rsidRPr="00DE3FBD" w:rsidRDefault="00E42EE0" w:rsidP="00710F00">
      <w:pPr>
        <w:spacing w:before="220" w:after="1" w:line="220" w:lineRule="atLeast"/>
        <w:ind w:left="-567" w:right="-852"/>
        <w:jc w:val="both"/>
        <w:rPr>
          <w:sz w:val="24"/>
          <w:szCs w:val="24"/>
        </w:rPr>
      </w:pPr>
      <w:r w:rsidRPr="00DE3FBD">
        <w:rPr>
          <w:sz w:val="24"/>
          <w:szCs w:val="24"/>
        </w:rPr>
        <w:t>8.3. Особенности проведения закупок с требованием о привлечении субподрядчиков</w:t>
      </w:r>
      <w:r w:rsidR="00E03F6F" w:rsidRPr="00DE3FBD">
        <w:rPr>
          <w:sz w:val="24"/>
          <w:szCs w:val="24"/>
        </w:rPr>
        <w:t xml:space="preserve"> (соисполнителей) из числа СМСП</w:t>
      </w:r>
      <w:r w:rsidR="000038E0">
        <w:rPr>
          <w:sz w:val="24"/>
          <w:szCs w:val="24"/>
        </w:rPr>
        <w:t>…………………………………………………………………</w:t>
      </w:r>
      <w:r w:rsidR="00506589">
        <w:rPr>
          <w:sz w:val="24"/>
          <w:szCs w:val="24"/>
        </w:rPr>
        <w:t>..52</w:t>
      </w:r>
    </w:p>
    <w:p w:rsidR="00E42EE0" w:rsidRPr="00DE3FBD" w:rsidRDefault="00E42EE0" w:rsidP="00710F00">
      <w:pPr>
        <w:spacing w:before="220" w:after="1" w:line="220" w:lineRule="atLeast"/>
        <w:ind w:left="-567" w:right="-852"/>
        <w:jc w:val="both"/>
        <w:rPr>
          <w:sz w:val="24"/>
          <w:szCs w:val="24"/>
        </w:rPr>
      </w:pPr>
      <w:r w:rsidRPr="00DE3FBD">
        <w:rPr>
          <w:sz w:val="24"/>
          <w:szCs w:val="24"/>
        </w:rPr>
        <w:t>8.4. Особенности заключения и исполнен</w:t>
      </w:r>
      <w:r w:rsidR="00E03F6F" w:rsidRPr="00DE3FBD">
        <w:rPr>
          <w:sz w:val="24"/>
          <w:szCs w:val="24"/>
        </w:rPr>
        <w:t>ия договора при закупках у СМСП</w:t>
      </w:r>
      <w:r w:rsidR="000038E0">
        <w:rPr>
          <w:sz w:val="24"/>
          <w:szCs w:val="24"/>
        </w:rPr>
        <w:t>…………………</w:t>
      </w:r>
      <w:r w:rsidR="00506589">
        <w:rPr>
          <w:sz w:val="24"/>
          <w:szCs w:val="24"/>
        </w:rPr>
        <w:t>..53</w:t>
      </w:r>
    </w:p>
    <w:p w:rsidR="00E42EE0" w:rsidRPr="00DE3FBD" w:rsidRDefault="00E03F6F" w:rsidP="00710F00">
      <w:pPr>
        <w:spacing w:before="220" w:after="1" w:line="220" w:lineRule="atLeast"/>
        <w:ind w:left="-567" w:right="-852"/>
        <w:jc w:val="both"/>
        <w:rPr>
          <w:b/>
          <w:sz w:val="24"/>
          <w:szCs w:val="24"/>
        </w:rPr>
      </w:pPr>
      <w:r w:rsidRPr="00DE3FBD">
        <w:rPr>
          <w:b/>
          <w:sz w:val="24"/>
          <w:szCs w:val="24"/>
        </w:rPr>
        <w:t>9. Закрытые закупки</w:t>
      </w:r>
      <w:r w:rsidR="000038E0">
        <w:rPr>
          <w:b/>
          <w:sz w:val="24"/>
          <w:szCs w:val="24"/>
        </w:rPr>
        <w:t>………………………………………………………………………………</w:t>
      </w:r>
      <w:r w:rsidR="00506589">
        <w:rPr>
          <w:b/>
          <w:sz w:val="24"/>
          <w:szCs w:val="24"/>
        </w:rPr>
        <w:t>..53</w:t>
      </w:r>
    </w:p>
    <w:p w:rsidR="00E42EE0" w:rsidRDefault="00E03F6F" w:rsidP="00710F00">
      <w:pPr>
        <w:spacing w:before="220" w:after="1" w:line="220" w:lineRule="atLeast"/>
        <w:ind w:left="-567" w:right="-852"/>
        <w:jc w:val="both"/>
        <w:rPr>
          <w:b/>
          <w:sz w:val="24"/>
          <w:szCs w:val="24"/>
        </w:rPr>
      </w:pPr>
      <w:r w:rsidRPr="00DE3FBD">
        <w:rPr>
          <w:b/>
          <w:sz w:val="24"/>
          <w:szCs w:val="24"/>
        </w:rPr>
        <w:t>10. Заключительные положения</w:t>
      </w:r>
      <w:r w:rsidR="000038E0">
        <w:rPr>
          <w:b/>
          <w:sz w:val="24"/>
          <w:szCs w:val="24"/>
        </w:rPr>
        <w:t>………………………………………………………………</w:t>
      </w:r>
      <w:r w:rsidR="00506589">
        <w:rPr>
          <w:b/>
          <w:sz w:val="24"/>
          <w:szCs w:val="24"/>
        </w:rPr>
        <w:t>..</w:t>
      </w:r>
      <w:r w:rsidR="000038E0">
        <w:rPr>
          <w:b/>
          <w:sz w:val="24"/>
          <w:szCs w:val="24"/>
        </w:rPr>
        <w:t>…</w:t>
      </w:r>
      <w:r w:rsidR="00506589">
        <w:rPr>
          <w:b/>
          <w:sz w:val="24"/>
          <w:szCs w:val="24"/>
        </w:rPr>
        <w:t>54</w:t>
      </w:r>
    </w:p>
    <w:p w:rsidR="00807D6B" w:rsidRPr="00DE3FBD" w:rsidRDefault="00807D6B" w:rsidP="00710F00">
      <w:pPr>
        <w:spacing w:before="220" w:after="1" w:line="220" w:lineRule="atLeast"/>
        <w:ind w:left="-567" w:right="-852"/>
        <w:jc w:val="both"/>
        <w:rPr>
          <w:b/>
          <w:sz w:val="24"/>
          <w:szCs w:val="24"/>
        </w:rPr>
      </w:pPr>
      <w:r>
        <w:rPr>
          <w:b/>
          <w:sz w:val="24"/>
          <w:szCs w:val="24"/>
        </w:rPr>
        <w:t>Приложения…………………………………………………………………………………………..57</w:t>
      </w:r>
    </w:p>
    <w:p w:rsidR="00710F00" w:rsidRPr="00DE3FBD" w:rsidRDefault="00710F00" w:rsidP="00710F00">
      <w:pPr>
        <w:spacing w:before="220" w:after="1" w:line="220" w:lineRule="atLeast"/>
        <w:ind w:left="-567" w:right="-852"/>
        <w:jc w:val="both"/>
        <w:rPr>
          <w:b/>
          <w:sz w:val="24"/>
          <w:szCs w:val="24"/>
        </w:rPr>
      </w:pPr>
    </w:p>
    <w:p w:rsidR="00710F00" w:rsidRPr="00DE3FBD" w:rsidRDefault="00710F00" w:rsidP="00710F00">
      <w:pPr>
        <w:spacing w:before="220" w:after="1" w:line="220" w:lineRule="atLeast"/>
        <w:ind w:left="-567" w:right="-852"/>
        <w:jc w:val="both"/>
        <w:rPr>
          <w:b/>
          <w:sz w:val="24"/>
          <w:szCs w:val="24"/>
        </w:rPr>
      </w:pPr>
    </w:p>
    <w:p w:rsidR="00710F00" w:rsidRPr="00DE3FBD" w:rsidRDefault="00710F00" w:rsidP="00710F00">
      <w:pPr>
        <w:spacing w:before="220" w:after="1" w:line="220" w:lineRule="atLeast"/>
        <w:ind w:left="-567" w:right="-852"/>
        <w:jc w:val="both"/>
        <w:rPr>
          <w:b/>
          <w:sz w:val="24"/>
          <w:szCs w:val="24"/>
        </w:rPr>
      </w:pPr>
    </w:p>
    <w:p w:rsidR="00710F00" w:rsidRPr="00DE3FBD" w:rsidRDefault="00710F00" w:rsidP="00710F00">
      <w:pPr>
        <w:spacing w:before="220" w:after="1" w:line="220" w:lineRule="atLeast"/>
        <w:ind w:left="-567" w:right="-852"/>
        <w:jc w:val="both"/>
        <w:rPr>
          <w:b/>
          <w:sz w:val="24"/>
          <w:szCs w:val="24"/>
        </w:rPr>
      </w:pPr>
    </w:p>
    <w:p w:rsidR="00710F00" w:rsidRPr="00DE3FBD" w:rsidRDefault="00710F00" w:rsidP="00710F00">
      <w:pPr>
        <w:spacing w:before="220" w:after="1" w:line="220" w:lineRule="atLeast"/>
        <w:ind w:left="-567" w:right="-852"/>
        <w:jc w:val="both"/>
        <w:rPr>
          <w:b/>
          <w:sz w:val="24"/>
          <w:szCs w:val="24"/>
        </w:rPr>
      </w:pPr>
    </w:p>
    <w:p w:rsidR="00710F00" w:rsidRPr="00DE3FBD" w:rsidRDefault="00710F00" w:rsidP="00E7726E">
      <w:pPr>
        <w:spacing w:before="220" w:after="1" w:line="220" w:lineRule="atLeast"/>
        <w:ind w:right="-852"/>
        <w:jc w:val="both"/>
        <w:rPr>
          <w:b/>
          <w:sz w:val="24"/>
          <w:szCs w:val="24"/>
        </w:rPr>
      </w:pPr>
    </w:p>
    <w:p w:rsidR="00E42EE0" w:rsidRPr="00DE3FBD" w:rsidRDefault="00E42EE0" w:rsidP="003C6D06">
      <w:pPr>
        <w:spacing w:after="1" w:line="220" w:lineRule="atLeast"/>
        <w:ind w:right="-852"/>
        <w:jc w:val="both"/>
        <w:rPr>
          <w:sz w:val="24"/>
          <w:szCs w:val="24"/>
        </w:rPr>
      </w:pPr>
    </w:p>
    <w:p w:rsidR="00E42EE0" w:rsidRPr="007861BA" w:rsidRDefault="00E42EE0" w:rsidP="00710F00">
      <w:pPr>
        <w:spacing w:after="1" w:line="220" w:lineRule="atLeast"/>
        <w:ind w:left="-567" w:right="-852"/>
        <w:jc w:val="center"/>
        <w:outlineLvl w:val="1"/>
        <w:rPr>
          <w:b/>
          <w:sz w:val="24"/>
          <w:szCs w:val="24"/>
        </w:rPr>
      </w:pPr>
      <w:r w:rsidRPr="007861BA">
        <w:rPr>
          <w:b/>
          <w:sz w:val="24"/>
          <w:szCs w:val="24"/>
        </w:rPr>
        <w:t>Термины, определения и сокращения</w:t>
      </w:r>
    </w:p>
    <w:p w:rsidR="00E42EE0" w:rsidRPr="00DE3FBD" w:rsidRDefault="00E42EE0" w:rsidP="00710F00">
      <w:pPr>
        <w:spacing w:after="1" w:line="220" w:lineRule="atLeast"/>
        <w:ind w:left="-567" w:right="-852"/>
        <w:jc w:val="both"/>
        <w:rPr>
          <w:sz w:val="24"/>
          <w:szCs w:val="24"/>
        </w:rPr>
      </w:pPr>
    </w:p>
    <w:p w:rsidR="00E42EE0" w:rsidRPr="00DE3FBD" w:rsidRDefault="00E42EE0" w:rsidP="00710F00">
      <w:pPr>
        <w:spacing w:after="1" w:line="220" w:lineRule="atLeast"/>
        <w:ind w:left="-567" w:right="-852" w:firstLine="540"/>
        <w:jc w:val="both"/>
        <w:rPr>
          <w:sz w:val="24"/>
          <w:szCs w:val="24"/>
        </w:rPr>
      </w:pPr>
      <w:r w:rsidRPr="00DE3FBD">
        <w:rPr>
          <w:sz w:val="24"/>
          <w:szCs w:val="24"/>
        </w:rPr>
        <w:t>В настоящем Положении используются следующие термины:</w:t>
      </w:r>
    </w:p>
    <w:p w:rsidR="00E42EE0" w:rsidRPr="00DE3FBD" w:rsidRDefault="00E42EE0" w:rsidP="007861BA">
      <w:pPr>
        <w:spacing w:before="220" w:after="1" w:line="220" w:lineRule="atLeast"/>
        <w:ind w:left="-567" w:right="-852" w:firstLine="540"/>
        <w:jc w:val="both"/>
        <w:rPr>
          <w:sz w:val="24"/>
          <w:szCs w:val="24"/>
        </w:rPr>
      </w:pPr>
      <w:r w:rsidRPr="007861BA">
        <w:rPr>
          <w:b/>
          <w:sz w:val="24"/>
          <w:szCs w:val="24"/>
        </w:rPr>
        <w:t>Аукцион</w:t>
      </w:r>
      <w:r w:rsidRPr="00DE3FBD">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День</w:t>
      </w:r>
      <w:r w:rsidRPr="00DE3FBD">
        <w:rPr>
          <w:sz w:val="24"/>
          <w:szCs w:val="24"/>
        </w:rPr>
        <w:t xml:space="preserve"> - календарный день.</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Документация о закупке</w:t>
      </w:r>
      <w:r w:rsidRPr="00DE3FBD">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DE3FBD">
        <w:rPr>
          <w:sz w:val="24"/>
          <w:szCs w:val="24"/>
        </w:rPr>
        <w:t xml:space="preserve"> - совокупность указанной в ч. 3 ст. 4 Федерального закона от 05.04.2013 </w:t>
      </w:r>
      <w:r w:rsidR="00297A32">
        <w:rPr>
          <w:sz w:val="24"/>
          <w:szCs w:val="24"/>
        </w:rPr>
        <w:t>№</w:t>
      </w:r>
      <w:r w:rsidRPr="00DE3FBD">
        <w:rPr>
          <w:sz w:val="24"/>
          <w:szCs w:val="24"/>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history="1">
        <w:r w:rsidR="007861BA" w:rsidRPr="009F102A">
          <w:rPr>
            <w:rStyle w:val="ae"/>
            <w:sz w:val="24"/>
            <w:szCs w:val="24"/>
            <w:lang w:val="en-US"/>
          </w:rPr>
          <w:t>http</w:t>
        </w:r>
        <w:r w:rsidR="007861BA" w:rsidRPr="009F102A">
          <w:rPr>
            <w:rStyle w:val="ae"/>
            <w:sz w:val="24"/>
            <w:szCs w:val="24"/>
          </w:rPr>
          <w:t>://</w:t>
        </w:r>
        <w:r w:rsidR="007861BA" w:rsidRPr="009F102A">
          <w:rPr>
            <w:rStyle w:val="ae"/>
            <w:sz w:val="24"/>
            <w:szCs w:val="24"/>
            <w:lang w:val="en-US"/>
          </w:rPr>
          <w:t>www</w:t>
        </w:r>
        <w:r w:rsidR="007861BA" w:rsidRPr="009F102A">
          <w:rPr>
            <w:rStyle w:val="ae"/>
            <w:sz w:val="24"/>
            <w:szCs w:val="24"/>
          </w:rPr>
          <w:t>.</w:t>
        </w:r>
        <w:r w:rsidR="007861BA" w:rsidRPr="009F102A">
          <w:rPr>
            <w:rStyle w:val="ae"/>
            <w:sz w:val="24"/>
            <w:szCs w:val="24"/>
            <w:lang w:val="en-US"/>
          </w:rPr>
          <w:t>zakupki</w:t>
        </w:r>
        <w:r w:rsidR="007861BA" w:rsidRPr="009F102A">
          <w:rPr>
            <w:rStyle w:val="ae"/>
            <w:sz w:val="24"/>
            <w:szCs w:val="24"/>
          </w:rPr>
          <w:t>.</w:t>
        </w:r>
        <w:r w:rsidR="007861BA" w:rsidRPr="009F102A">
          <w:rPr>
            <w:rStyle w:val="ae"/>
            <w:sz w:val="24"/>
            <w:szCs w:val="24"/>
            <w:lang w:val="en-US"/>
          </w:rPr>
          <w:t>gov</w:t>
        </w:r>
        <w:r w:rsidR="007861BA" w:rsidRPr="009F102A">
          <w:rPr>
            <w:rStyle w:val="ae"/>
            <w:sz w:val="24"/>
            <w:szCs w:val="24"/>
          </w:rPr>
          <w:t>.</w:t>
        </w:r>
        <w:r w:rsidR="007861BA" w:rsidRPr="009F102A">
          <w:rPr>
            <w:rStyle w:val="ae"/>
            <w:sz w:val="24"/>
            <w:szCs w:val="24"/>
            <w:lang w:val="en-US"/>
          </w:rPr>
          <w:t>ru</w:t>
        </w:r>
      </w:hyperlink>
      <w:r w:rsidRPr="00DE3FBD">
        <w:rPr>
          <w:sz w:val="24"/>
          <w:szCs w:val="24"/>
        </w:rPr>
        <w:t>).</w:t>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Закупка</w:t>
      </w:r>
      <w:r w:rsidRPr="00DE3FBD">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DE3FBD">
        <w:rPr>
          <w:sz w:val="24"/>
          <w:szCs w:val="24"/>
        </w:rPr>
        <w:t xml:space="preserve">Заказчика </w:t>
      </w:r>
      <w:r w:rsidRPr="00DE3FBD">
        <w:rPr>
          <w:sz w:val="24"/>
          <w:szCs w:val="24"/>
        </w:rPr>
        <w:t xml:space="preserve">в товарах (работах, услугах). </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Закупка в электронной форме</w:t>
      </w:r>
      <w:r w:rsidRPr="00DE3FBD">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007861BA">
        <w:rPr>
          <w:sz w:val="24"/>
          <w:szCs w:val="24"/>
        </w:rPr>
        <w:tab/>
      </w:r>
      <w:r w:rsidR="007861BA">
        <w:rPr>
          <w:sz w:val="24"/>
          <w:szCs w:val="24"/>
        </w:rPr>
        <w:tab/>
      </w:r>
      <w:r w:rsidR="007861BA">
        <w:rPr>
          <w:sz w:val="24"/>
          <w:szCs w:val="24"/>
        </w:rPr>
        <w:tab/>
      </w:r>
      <w:r w:rsidRPr="007861BA">
        <w:rPr>
          <w:b/>
          <w:sz w:val="24"/>
          <w:szCs w:val="24"/>
        </w:rPr>
        <w:t>Закупка у единственного поставщика</w:t>
      </w:r>
      <w:r w:rsidRPr="00DE3FBD">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Запрос котировок</w:t>
      </w:r>
      <w:r w:rsidRPr="00DE3FBD">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Запрос предложений</w:t>
      </w:r>
      <w:r w:rsidRPr="00DE3FBD">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Извещение о закупке</w:t>
      </w:r>
      <w:r w:rsidRPr="00DE3FBD">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r w:rsidR="007861BA">
        <w:rPr>
          <w:sz w:val="24"/>
          <w:szCs w:val="24"/>
        </w:rPr>
        <w:tab/>
      </w:r>
      <w:r w:rsidR="007861BA">
        <w:rPr>
          <w:sz w:val="24"/>
          <w:szCs w:val="24"/>
        </w:rPr>
        <w:tab/>
      </w:r>
      <w:r w:rsidRPr="007861BA">
        <w:rPr>
          <w:b/>
          <w:sz w:val="24"/>
          <w:szCs w:val="24"/>
        </w:rPr>
        <w:t>Комиссия по осуществлению конкурентных закупок</w:t>
      </w:r>
      <w:r w:rsidRPr="00DE3FBD">
        <w:rPr>
          <w:sz w:val="24"/>
          <w:szCs w:val="24"/>
        </w:rPr>
        <w:t xml:space="preserve"> (комиссия по закупкам или закупочная комиссия) - коллегиальный орган, создаваемый Заказчиком для проведения закупок.</w:t>
      </w:r>
      <w:r w:rsidR="007861BA">
        <w:rPr>
          <w:sz w:val="24"/>
          <w:szCs w:val="24"/>
        </w:rPr>
        <w:tab/>
      </w:r>
      <w:r w:rsidRPr="007861BA">
        <w:rPr>
          <w:b/>
          <w:sz w:val="24"/>
          <w:szCs w:val="24"/>
        </w:rPr>
        <w:t>Конкурс</w:t>
      </w:r>
      <w:r w:rsidRPr="00DE3FBD">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r w:rsidR="007861BA">
        <w:rPr>
          <w:sz w:val="24"/>
          <w:szCs w:val="24"/>
        </w:rPr>
        <w:tab/>
      </w:r>
      <w:r w:rsidR="007861BA">
        <w:rPr>
          <w:sz w:val="24"/>
          <w:szCs w:val="24"/>
        </w:rPr>
        <w:tab/>
      </w:r>
      <w:r w:rsidR="007861BA">
        <w:rPr>
          <w:sz w:val="24"/>
          <w:szCs w:val="24"/>
        </w:rPr>
        <w:tab/>
      </w:r>
      <w:r w:rsidRPr="007861BA">
        <w:rPr>
          <w:b/>
          <w:sz w:val="24"/>
          <w:szCs w:val="24"/>
        </w:rPr>
        <w:t xml:space="preserve">Лот </w:t>
      </w:r>
      <w:r w:rsidRPr="00DE3FBD">
        <w:rPr>
          <w:sz w:val="24"/>
          <w:szCs w:val="24"/>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Недостоверные сведения</w:t>
      </w:r>
      <w:r w:rsidRPr="00DE3FBD">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Оператор электронной площадки</w:t>
      </w:r>
      <w:r w:rsidRPr="00DE3FBD">
        <w:rPr>
          <w:sz w:val="24"/>
          <w:szCs w:val="24"/>
        </w:rPr>
        <w:t xml:space="preserve"> - юридическое лицо, отвечающее требованиям, </w:t>
      </w:r>
      <w:r w:rsidRPr="00DE3FBD">
        <w:rPr>
          <w:sz w:val="24"/>
          <w:szCs w:val="24"/>
        </w:rPr>
        <w:lastRenderedPageBreak/>
        <w:t xml:space="preserve">указанным в ч. 2 ст. 3.3 Федерального закона от 18.07.2011 </w:t>
      </w:r>
      <w:r w:rsidR="007861BA">
        <w:rPr>
          <w:sz w:val="24"/>
          <w:szCs w:val="24"/>
        </w:rPr>
        <w:t>№</w:t>
      </w:r>
      <w:r w:rsidRPr="00DE3FBD">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861BA">
        <w:rPr>
          <w:sz w:val="24"/>
          <w:szCs w:val="24"/>
        </w:rPr>
        <w:t>№</w:t>
      </w:r>
      <w:r w:rsidRPr="00DE3FBD">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861BA">
        <w:rPr>
          <w:sz w:val="24"/>
          <w:szCs w:val="24"/>
        </w:rPr>
        <w:t>№</w:t>
      </w:r>
      <w:r w:rsidRPr="00DE3FBD">
        <w:rPr>
          <w:sz w:val="24"/>
          <w:szCs w:val="24"/>
        </w:rPr>
        <w:t xml:space="preserve"> 223-ФЗ.</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Переторжка</w:t>
      </w:r>
      <w:r w:rsidRPr="00DE3FBD">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Победитель закупк</w:t>
      </w:r>
      <w:r w:rsidR="00F05F55" w:rsidRPr="007861BA">
        <w:rPr>
          <w:b/>
          <w:sz w:val="24"/>
          <w:szCs w:val="24"/>
        </w:rPr>
        <w:t>и</w:t>
      </w:r>
      <w:r w:rsidR="00F05F55" w:rsidRPr="00DE3FBD">
        <w:rPr>
          <w:sz w:val="24"/>
          <w:szCs w:val="24"/>
        </w:rPr>
        <w:t xml:space="preserve"> - соответствующий требованиям</w:t>
      </w:r>
      <w:r w:rsidRPr="00DE3FBD">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r w:rsidR="007861BA">
        <w:rPr>
          <w:sz w:val="24"/>
          <w:szCs w:val="24"/>
        </w:rPr>
        <w:tab/>
      </w:r>
      <w:r w:rsidRPr="007861BA">
        <w:rPr>
          <w:b/>
          <w:sz w:val="24"/>
          <w:szCs w:val="24"/>
        </w:rPr>
        <w:t>Поставщик (подрядчик, исполнитель)</w:t>
      </w:r>
      <w:r w:rsidRPr="00DE3FBD">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Процедура закупки</w:t>
      </w:r>
      <w:r w:rsidRPr="00DE3FBD">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Способ закупки</w:t>
      </w:r>
      <w:r w:rsidRPr="00DE3FBD">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Субъекты малого и среднего предпринимательства (СМСП)</w:t>
      </w:r>
      <w:r w:rsidRPr="00DE3FBD">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7861BA">
        <w:rPr>
          <w:sz w:val="24"/>
          <w:szCs w:val="24"/>
        </w:rPr>
        <w:t>№</w:t>
      </w:r>
      <w:r w:rsidRPr="00DE3FBD">
        <w:rPr>
          <w:sz w:val="24"/>
          <w:szCs w:val="24"/>
        </w:rPr>
        <w:t xml:space="preserve"> 209-ФЗ </w:t>
      </w:r>
      <w:r w:rsidR="007861BA">
        <w:rPr>
          <w:sz w:val="24"/>
          <w:szCs w:val="24"/>
        </w:rPr>
        <w:t>«</w:t>
      </w:r>
      <w:r w:rsidRPr="00DE3FBD">
        <w:rPr>
          <w:sz w:val="24"/>
          <w:szCs w:val="24"/>
        </w:rPr>
        <w:t>О развитии малого и среднего предпринимательства в Российской Федерации</w:t>
      </w:r>
      <w:r w:rsidR="007861BA">
        <w:rPr>
          <w:sz w:val="24"/>
          <w:szCs w:val="24"/>
        </w:rPr>
        <w:t>»</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Уклонение от заключения договора</w:t>
      </w:r>
      <w:r w:rsidRPr="00DE3FBD">
        <w:rPr>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Усиленная квалифицированная электронная подпись</w:t>
      </w:r>
      <w:r w:rsidRPr="00DE3FBD">
        <w:rPr>
          <w:sz w:val="24"/>
          <w:szCs w:val="24"/>
        </w:rPr>
        <w:t xml:space="preserve"> - электронная подпись, соответствующая признакам, указанным в ч. 4 ст. 5 Федерального закона от 06.04.2011 </w:t>
      </w:r>
      <w:r w:rsidR="007861BA">
        <w:rPr>
          <w:sz w:val="24"/>
          <w:szCs w:val="24"/>
        </w:rPr>
        <w:t>№</w:t>
      </w:r>
      <w:r w:rsidRPr="00DE3FBD">
        <w:rPr>
          <w:sz w:val="24"/>
          <w:szCs w:val="24"/>
        </w:rPr>
        <w:t xml:space="preserve"> 63-ФЗ.</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Участник закупки</w:t>
      </w:r>
      <w:r w:rsidRPr="00DE3FBD">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007861BA">
        <w:rPr>
          <w:sz w:val="24"/>
          <w:szCs w:val="24"/>
        </w:rPr>
        <w:tab/>
      </w:r>
      <w:r w:rsidRPr="007861BA">
        <w:rPr>
          <w:b/>
          <w:sz w:val="24"/>
          <w:szCs w:val="24"/>
        </w:rPr>
        <w:t>Электронная площадка</w:t>
      </w:r>
      <w:r w:rsidRPr="00DE3FBD">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DE3FBD" w:rsidRDefault="00E42EE0" w:rsidP="00297A32">
      <w:pPr>
        <w:spacing w:before="220" w:after="1" w:line="220" w:lineRule="atLeast"/>
        <w:ind w:left="-567" w:right="-852" w:firstLine="540"/>
        <w:jc w:val="both"/>
        <w:rPr>
          <w:sz w:val="24"/>
          <w:szCs w:val="24"/>
        </w:rPr>
      </w:pPr>
      <w:r w:rsidRPr="00DE3FBD">
        <w:rPr>
          <w:sz w:val="24"/>
          <w:szCs w:val="24"/>
        </w:rPr>
        <w:t>В настоящем Положении используются следующие сокращения:</w:t>
      </w:r>
      <w:r w:rsidR="007861BA">
        <w:rPr>
          <w:sz w:val="24"/>
          <w:szCs w:val="24"/>
        </w:rPr>
        <w:tab/>
      </w:r>
      <w:r w:rsidR="007861BA">
        <w:rPr>
          <w:sz w:val="24"/>
          <w:szCs w:val="24"/>
        </w:rPr>
        <w:tab/>
      </w:r>
      <w:r w:rsidR="007861BA">
        <w:rPr>
          <w:sz w:val="24"/>
          <w:szCs w:val="24"/>
        </w:rPr>
        <w:tab/>
      </w:r>
      <w:r w:rsidR="007861BA">
        <w:rPr>
          <w:sz w:val="24"/>
          <w:szCs w:val="24"/>
        </w:rPr>
        <w:tab/>
      </w:r>
      <w:r w:rsidRPr="000E7DD0">
        <w:rPr>
          <w:b/>
          <w:sz w:val="24"/>
          <w:szCs w:val="24"/>
        </w:rPr>
        <w:t>ЕИС</w:t>
      </w:r>
      <w:r w:rsidRPr="00DE3FBD">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E7726E">
        <w:rPr>
          <w:b/>
          <w:sz w:val="24"/>
          <w:szCs w:val="24"/>
        </w:rPr>
        <w:t>Заказчик</w:t>
      </w:r>
      <w:r w:rsidRPr="00E7726E">
        <w:rPr>
          <w:sz w:val="24"/>
          <w:szCs w:val="24"/>
        </w:rPr>
        <w:t xml:space="preserve"> </w:t>
      </w:r>
      <w:r w:rsidR="00710F00" w:rsidRPr="00E7726E">
        <w:rPr>
          <w:sz w:val="24"/>
          <w:szCs w:val="24"/>
        </w:rPr>
        <w:t>–</w:t>
      </w:r>
      <w:r w:rsidRPr="00E7726E">
        <w:rPr>
          <w:sz w:val="24"/>
          <w:szCs w:val="24"/>
        </w:rPr>
        <w:t xml:space="preserve"> </w:t>
      </w:r>
      <w:r w:rsidR="00E7726E" w:rsidRPr="00E7726E">
        <w:rPr>
          <w:sz w:val="24"/>
          <w:szCs w:val="24"/>
        </w:rPr>
        <w:t>м</w:t>
      </w:r>
      <w:r w:rsidR="00710F00" w:rsidRPr="00E7726E">
        <w:rPr>
          <w:sz w:val="24"/>
          <w:szCs w:val="24"/>
        </w:rPr>
        <w:t>униципальное общеобразовательное автономное учреждение средн</w:t>
      </w:r>
      <w:r w:rsidR="00E7726E" w:rsidRPr="00E7726E">
        <w:rPr>
          <w:sz w:val="24"/>
          <w:szCs w:val="24"/>
        </w:rPr>
        <w:t xml:space="preserve">яя общеобразовательная школа № </w:t>
      </w:r>
      <w:r w:rsidR="00CE3AF5">
        <w:rPr>
          <w:sz w:val="24"/>
          <w:szCs w:val="24"/>
        </w:rPr>
        <w:t>6</w:t>
      </w:r>
      <w:r w:rsidR="003F6CBF">
        <w:rPr>
          <w:sz w:val="24"/>
          <w:szCs w:val="24"/>
        </w:rPr>
        <w:t xml:space="preserve"> </w:t>
      </w:r>
      <w:r w:rsidR="00710F00" w:rsidRPr="00E7726E">
        <w:rPr>
          <w:sz w:val="24"/>
          <w:szCs w:val="24"/>
        </w:rPr>
        <w:t>города Свободного</w:t>
      </w:r>
      <w:r w:rsidRPr="00E7726E">
        <w:rPr>
          <w:sz w:val="24"/>
          <w:szCs w:val="24"/>
        </w:rPr>
        <w:t>.</w:t>
      </w:r>
      <w:r w:rsidR="003F6CBF">
        <w:rPr>
          <w:sz w:val="24"/>
          <w:szCs w:val="24"/>
        </w:rPr>
        <w:tab/>
      </w:r>
      <w:r w:rsidR="003F6CBF">
        <w:rPr>
          <w:sz w:val="24"/>
          <w:szCs w:val="24"/>
        </w:rPr>
        <w:tab/>
      </w:r>
      <w:r w:rsidR="003F6CBF">
        <w:rPr>
          <w:sz w:val="24"/>
          <w:szCs w:val="24"/>
        </w:rPr>
        <w:tab/>
      </w:r>
      <w:r w:rsidR="003F6CBF">
        <w:rPr>
          <w:sz w:val="24"/>
          <w:szCs w:val="24"/>
        </w:rPr>
        <w:tab/>
      </w:r>
      <w:r w:rsidR="003F6CBF">
        <w:rPr>
          <w:sz w:val="24"/>
          <w:szCs w:val="24"/>
        </w:rPr>
        <w:tab/>
      </w:r>
      <w:r w:rsidR="003F6CBF">
        <w:rPr>
          <w:sz w:val="24"/>
          <w:szCs w:val="24"/>
        </w:rPr>
        <w:tab/>
      </w:r>
      <w:r w:rsidR="00CE3AF5">
        <w:rPr>
          <w:sz w:val="24"/>
          <w:szCs w:val="24"/>
        </w:rPr>
        <w:lastRenderedPageBreak/>
        <w:tab/>
      </w:r>
      <w:r w:rsidRPr="000E7DD0">
        <w:rPr>
          <w:b/>
          <w:sz w:val="24"/>
          <w:szCs w:val="24"/>
        </w:rPr>
        <w:t xml:space="preserve">Закон </w:t>
      </w:r>
      <w:r w:rsidR="00297A32" w:rsidRPr="000E7DD0">
        <w:rPr>
          <w:b/>
          <w:sz w:val="24"/>
          <w:szCs w:val="24"/>
        </w:rPr>
        <w:t>№</w:t>
      </w:r>
      <w:r w:rsidRPr="000E7DD0">
        <w:rPr>
          <w:b/>
          <w:sz w:val="24"/>
          <w:szCs w:val="24"/>
        </w:rPr>
        <w:t xml:space="preserve"> 223-ФЗ</w:t>
      </w:r>
      <w:r w:rsidRPr="00DE3FBD">
        <w:rPr>
          <w:sz w:val="24"/>
          <w:szCs w:val="24"/>
        </w:rPr>
        <w:t xml:space="preserve"> - Федеральный закон от 18.07.2011 </w:t>
      </w:r>
      <w:r w:rsidR="00297A32">
        <w:rPr>
          <w:sz w:val="24"/>
          <w:szCs w:val="24"/>
        </w:rPr>
        <w:t>№</w:t>
      </w:r>
      <w:r w:rsidRPr="00DE3FBD">
        <w:rPr>
          <w:sz w:val="24"/>
          <w:szCs w:val="24"/>
        </w:rPr>
        <w:t xml:space="preserve"> 223-ФЗ </w:t>
      </w:r>
      <w:r w:rsidR="00297A32">
        <w:rPr>
          <w:sz w:val="24"/>
          <w:szCs w:val="24"/>
        </w:rPr>
        <w:t>«</w:t>
      </w:r>
      <w:r w:rsidRPr="00DE3FBD">
        <w:rPr>
          <w:sz w:val="24"/>
          <w:szCs w:val="24"/>
        </w:rPr>
        <w:t>О закупках товаров, работ, услуг отдельными видами юридических лиц</w:t>
      </w:r>
      <w:r w:rsidR="00297A32">
        <w:rPr>
          <w:sz w:val="24"/>
          <w:szCs w:val="24"/>
        </w:rPr>
        <w:t>»</w:t>
      </w:r>
      <w:r w:rsidRPr="00DE3FBD">
        <w:rPr>
          <w:sz w:val="24"/>
          <w:szCs w:val="24"/>
        </w:rPr>
        <w:t>.</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0E7DD0" w:rsidRPr="000E7DD0">
        <w:rPr>
          <w:b/>
          <w:sz w:val="24"/>
          <w:szCs w:val="24"/>
        </w:rPr>
        <w:t xml:space="preserve">Закон № </w:t>
      </w:r>
      <w:r w:rsidRPr="000E7DD0">
        <w:rPr>
          <w:b/>
          <w:sz w:val="24"/>
          <w:szCs w:val="24"/>
        </w:rPr>
        <w:t>44-ФЗ</w:t>
      </w:r>
      <w:r w:rsidRPr="00DE3FBD">
        <w:rPr>
          <w:sz w:val="24"/>
          <w:szCs w:val="24"/>
        </w:rPr>
        <w:t xml:space="preserve"> - Федеральный закон от 05.04.2013 </w:t>
      </w:r>
      <w:r w:rsidR="00297A32">
        <w:rPr>
          <w:sz w:val="24"/>
          <w:szCs w:val="24"/>
        </w:rPr>
        <w:t>«</w:t>
      </w:r>
      <w:r w:rsidRPr="00DE3FBD">
        <w:rPr>
          <w:sz w:val="24"/>
          <w:szCs w:val="24"/>
        </w:rPr>
        <w:t xml:space="preserve">44-ФЗ </w:t>
      </w:r>
      <w:r w:rsidR="00297A32">
        <w:rPr>
          <w:sz w:val="24"/>
          <w:szCs w:val="24"/>
        </w:rPr>
        <w:t>«</w:t>
      </w:r>
      <w:r w:rsidRPr="00DE3FBD">
        <w:rPr>
          <w:sz w:val="24"/>
          <w:szCs w:val="24"/>
        </w:rPr>
        <w:t>О контрактной системе в сфере закупок товаров, работ, услуг для обеспечения государственных и муниципальных нужд</w:t>
      </w:r>
      <w:r w:rsidR="00297A32">
        <w:rPr>
          <w:sz w:val="24"/>
          <w:szCs w:val="24"/>
        </w:rPr>
        <w:t>»</w:t>
      </w:r>
      <w:r w:rsidRPr="00DE3FBD">
        <w:rPr>
          <w:sz w:val="24"/>
          <w:szCs w:val="24"/>
        </w:rPr>
        <w:t>.</w:t>
      </w:r>
    </w:p>
    <w:p w:rsidR="00E42EE0" w:rsidRPr="00DE3FBD" w:rsidRDefault="00E42EE0" w:rsidP="00297A32">
      <w:pPr>
        <w:spacing w:before="220" w:after="1" w:line="220" w:lineRule="atLeast"/>
        <w:ind w:left="-567" w:right="-852" w:firstLine="540"/>
        <w:jc w:val="both"/>
        <w:rPr>
          <w:sz w:val="24"/>
          <w:szCs w:val="24"/>
        </w:rPr>
      </w:pPr>
      <w:r w:rsidRPr="000E7DD0">
        <w:rPr>
          <w:b/>
          <w:sz w:val="24"/>
          <w:szCs w:val="24"/>
        </w:rPr>
        <w:t xml:space="preserve">Закон </w:t>
      </w:r>
      <w:r w:rsidR="000E7DD0" w:rsidRPr="000E7DD0">
        <w:rPr>
          <w:b/>
          <w:sz w:val="24"/>
          <w:szCs w:val="24"/>
        </w:rPr>
        <w:t xml:space="preserve">№ </w:t>
      </w:r>
      <w:r w:rsidRPr="000E7DD0">
        <w:rPr>
          <w:b/>
          <w:sz w:val="24"/>
          <w:szCs w:val="24"/>
        </w:rPr>
        <w:t>209-ФЗ</w:t>
      </w:r>
      <w:r w:rsidRPr="00DE3FBD">
        <w:rPr>
          <w:sz w:val="24"/>
          <w:szCs w:val="24"/>
        </w:rPr>
        <w:t xml:space="preserve"> - Федеральный закон от 24.07.2007 </w:t>
      </w:r>
      <w:r w:rsidR="00297A32">
        <w:rPr>
          <w:sz w:val="24"/>
          <w:szCs w:val="24"/>
        </w:rPr>
        <w:t xml:space="preserve">№ </w:t>
      </w:r>
      <w:r w:rsidRPr="00DE3FBD">
        <w:rPr>
          <w:sz w:val="24"/>
          <w:szCs w:val="24"/>
        </w:rPr>
        <w:t xml:space="preserve">209-ФЗ </w:t>
      </w:r>
      <w:r w:rsidR="00297A32">
        <w:rPr>
          <w:sz w:val="24"/>
          <w:szCs w:val="24"/>
        </w:rPr>
        <w:t>«</w:t>
      </w:r>
      <w:r w:rsidRPr="00DE3FBD">
        <w:rPr>
          <w:sz w:val="24"/>
          <w:szCs w:val="24"/>
        </w:rPr>
        <w:t>О развитии малого и среднего предпринимательства в Российской Федерации</w:t>
      </w:r>
      <w:r w:rsidR="00297A32">
        <w:rPr>
          <w:sz w:val="24"/>
          <w:szCs w:val="24"/>
        </w:rPr>
        <w:t>»</w:t>
      </w:r>
      <w:r w:rsidRPr="00DE3FBD">
        <w:rPr>
          <w:sz w:val="24"/>
          <w:szCs w:val="24"/>
        </w:rPr>
        <w:t>.</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0E7DD0">
        <w:rPr>
          <w:b/>
          <w:sz w:val="24"/>
          <w:szCs w:val="24"/>
        </w:rPr>
        <w:t xml:space="preserve">Положение </w:t>
      </w:r>
      <w:r w:rsidRPr="00DE3FBD">
        <w:rPr>
          <w:sz w:val="24"/>
          <w:szCs w:val="24"/>
        </w:rPr>
        <w:t>- Положение о закупке товаров, работ, услуг для нужд Заказчика.</w:t>
      </w:r>
      <w:r w:rsidR="00297A32">
        <w:rPr>
          <w:sz w:val="24"/>
          <w:szCs w:val="24"/>
        </w:rPr>
        <w:tab/>
      </w:r>
      <w:r w:rsidR="00297A32">
        <w:rPr>
          <w:sz w:val="24"/>
          <w:szCs w:val="24"/>
        </w:rPr>
        <w:tab/>
      </w:r>
      <w:r w:rsidRPr="000E7DD0">
        <w:rPr>
          <w:b/>
          <w:sz w:val="24"/>
          <w:szCs w:val="24"/>
        </w:rPr>
        <w:t xml:space="preserve">Поставщик </w:t>
      </w:r>
      <w:r w:rsidRPr="00DE3FBD">
        <w:rPr>
          <w:sz w:val="24"/>
          <w:szCs w:val="24"/>
        </w:rPr>
        <w:t>- поставщик, подрядчик или исполнитель.</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0E7DD0">
        <w:rPr>
          <w:b/>
          <w:sz w:val="24"/>
          <w:szCs w:val="24"/>
        </w:rPr>
        <w:t>Положение об особенностях участия СМСП в закупках</w:t>
      </w:r>
      <w:r w:rsidRPr="00DE3FBD">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297A32">
        <w:rPr>
          <w:sz w:val="24"/>
          <w:szCs w:val="24"/>
        </w:rPr>
        <w:t>№</w:t>
      </w:r>
      <w:r w:rsidRPr="00DE3FBD">
        <w:rPr>
          <w:sz w:val="24"/>
          <w:szCs w:val="24"/>
        </w:rPr>
        <w:t xml:space="preserve"> 1352 </w:t>
      </w:r>
      <w:r w:rsidR="00297A32">
        <w:rPr>
          <w:sz w:val="24"/>
          <w:szCs w:val="24"/>
        </w:rPr>
        <w:t>«</w:t>
      </w:r>
      <w:r w:rsidRPr="00DE3FBD">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97A32">
        <w:rPr>
          <w:sz w:val="24"/>
          <w:szCs w:val="24"/>
        </w:rPr>
        <w:t>»</w:t>
      </w:r>
      <w:r w:rsidRPr="00DE3FBD">
        <w:rPr>
          <w:sz w:val="24"/>
          <w:szCs w:val="24"/>
        </w:rPr>
        <w:t>.</w:t>
      </w:r>
      <w:r w:rsidR="00297A32">
        <w:rPr>
          <w:sz w:val="24"/>
          <w:szCs w:val="24"/>
        </w:rPr>
        <w:tab/>
      </w:r>
      <w:r w:rsidR="00297A32">
        <w:rPr>
          <w:sz w:val="24"/>
          <w:szCs w:val="24"/>
        </w:rPr>
        <w:tab/>
      </w:r>
      <w:r w:rsidR="00297A32">
        <w:rPr>
          <w:sz w:val="24"/>
          <w:szCs w:val="24"/>
        </w:rPr>
        <w:tab/>
      </w:r>
      <w:r w:rsidR="00297A32">
        <w:rPr>
          <w:sz w:val="24"/>
          <w:szCs w:val="24"/>
        </w:rPr>
        <w:tab/>
      </w:r>
      <w:r w:rsidRPr="000E7DD0">
        <w:rPr>
          <w:b/>
          <w:sz w:val="24"/>
          <w:szCs w:val="24"/>
        </w:rPr>
        <w:t xml:space="preserve">Постановление Правительства РФ </w:t>
      </w:r>
      <w:r w:rsidR="00297A32" w:rsidRPr="000E7DD0">
        <w:rPr>
          <w:b/>
          <w:sz w:val="24"/>
          <w:szCs w:val="24"/>
        </w:rPr>
        <w:t>№</w:t>
      </w:r>
      <w:r w:rsidRPr="000E7DD0">
        <w:rPr>
          <w:b/>
          <w:sz w:val="24"/>
          <w:szCs w:val="24"/>
        </w:rPr>
        <w:t xml:space="preserve"> 1352</w:t>
      </w:r>
      <w:r w:rsidRPr="00DE3FBD">
        <w:rPr>
          <w:sz w:val="24"/>
          <w:szCs w:val="24"/>
        </w:rPr>
        <w:t xml:space="preserve"> - Постановление Правительства РФ от 11.12.2014 </w:t>
      </w:r>
      <w:r w:rsidR="00297A32">
        <w:rPr>
          <w:sz w:val="24"/>
          <w:szCs w:val="24"/>
        </w:rPr>
        <w:t>№</w:t>
      </w:r>
      <w:r w:rsidRPr="00DE3FBD">
        <w:rPr>
          <w:sz w:val="24"/>
          <w:szCs w:val="24"/>
        </w:rPr>
        <w:t xml:space="preserve"> 1352 </w:t>
      </w:r>
      <w:r w:rsidR="00297A32">
        <w:rPr>
          <w:sz w:val="24"/>
          <w:szCs w:val="24"/>
        </w:rPr>
        <w:t>«</w:t>
      </w:r>
      <w:r w:rsidRPr="00DE3FBD">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97A32">
        <w:rPr>
          <w:sz w:val="24"/>
          <w:szCs w:val="24"/>
        </w:rPr>
        <w:t>»</w:t>
      </w:r>
      <w:r w:rsidRPr="00DE3FBD">
        <w:rPr>
          <w:sz w:val="24"/>
          <w:szCs w:val="24"/>
        </w:rPr>
        <w:t>.</w:t>
      </w:r>
      <w:r w:rsidR="00297A32">
        <w:rPr>
          <w:sz w:val="24"/>
          <w:szCs w:val="24"/>
        </w:rPr>
        <w:tab/>
      </w:r>
      <w:r w:rsidRPr="000E7DD0">
        <w:rPr>
          <w:b/>
          <w:sz w:val="24"/>
          <w:szCs w:val="24"/>
        </w:rPr>
        <w:t>Правила формирования плана закупки</w:t>
      </w:r>
      <w:r w:rsidRPr="00DE3FBD">
        <w:rPr>
          <w:sz w:val="24"/>
          <w:szCs w:val="24"/>
        </w:rPr>
        <w:t xml:space="preserve"> - Правила формирования плана закупки товаров (работ, услуг), утвержденные Постановлением Правительства РФ от 17.09.2012 </w:t>
      </w:r>
      <w:r w:rsidR="00297A32">
        <w:rPr>
          <w:sz w:val="24"/>
          <w:szCs w:val="24"/>
        </w:rPr>
        <w:t>№</w:t>
      </w:r>
      <w:r w:rsidRPr="00DE3FBD">
        <w:rPr>
          <w:sz w:val="24"/>
          <w:szCs w:val="24"/>
        </w:rPr>
        <w:t xml:space="preserve"> 932 </w:t>
      </w:r>
      <w:r w:rsidR="00297A32">
        <w:rPr>
          <w:sz w:val="24"/>
          <w:szCs w:val="24"/>
        </w:rPr>
        <w:t>«</w:t>
      </w:r>
      <w:r w:rsidRPr="00DE3FBD">
        <w:rPr>
          <w:sz w:val="24"/>
          <w:szCs w:val="24"/>
        </w:rPr>
        <w:t>Об утверждении Правил формирования плана закупки товаров (работ, услуг) и требований к форме такого плана</w:t>
      </w:r>
      <w:r w:rsidR="00297A32">
        <w:rPr>
          <w:sz w:val="24"/>
          <w:szCs w:val="24"/>
        </w:rPr>
        <w:t>»</w:t>
      </w:r>
      <w:r w:rsidRPr="00DE3FBD">
        <w:rPr>
          <w:sz w:val="24"/>
          <w:szCs w:val="24"/>
        </w:rPr>
        <w:t>.</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0E7DD0">
        <w:rPr>
          <w:b/>
          <w:sz w:val="24"/>
          <w:szCs w:val="24"/>
        </w:rPr>
        <w:t>Реестр СМСП</w:t>
      </w:r>
      <w:r w:rsidRPr="00DE3FBD">
        <w:rPr>
          <w:sz w:val="24"/>
          <w:szCs w:val="24"/>
        </w:rPr>
        <w:t xml:space="preserve"> - Единый реестр субъектов малого и среднего предпринимательства, сформированный в соответствии со ст. 4.1 Закона </w:t>
      </w:r>
      <w:r w:rsidR="00297A32">
        <w:rPr>
          <w:sz w:val="24"/>
          <w:szCs w:val="24"/>
        </w:rPr>
        <w:t>№</w:t>
      </w:r>
      <w:r w:rsidRPr="00DE3FBD">
        <w:rPr>
          <w:sz w:val="24"/>
          <w:szCs w:val="24"/>
        </w:rPr>
        <w:t xml:space="preserve"> 209-ФЗ.</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0E7DD0">
        <w:rPr>
          <w:b/>
          <w:sz w:val="24"/>
          <w:szCs w:val="24"/>
        </w:rPr>
        <w:t>СМСП</w:t>
      </w:r>
      <w:r w:rsidRPr="00DE3FBD">
        <w:rPr>
          <w:sz w:val="24"/>
          <w:szCs w:val="24"/>
        </w:rPr>
        <w:t xml:space="preserve"> - субъекты малого и среднего предпринимательства.</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0E7DD0">
        <w:rPr>
          <w:b/>
          <w:sz w:val="24"/>
          <w:szCs w:val="24"/>
        </w:rPr>
        <w:t>Требования к форме плана закупок</w:t>
      </w:r>
      <w:r w:rsidRPr="00DE3FBD">
        <w:rPr>
          <w:sz w:val="24"/>
          <w:szCs w:val="24"/>
        </w:rPr>
        <w:t xml:space="preserve"> - Требования к формированию плана закупки товаров (работ, услуг), утвержденные Постановлением Правительства РФ от 17.09.2012 </w:t>
      </w:r>
      <w:r w:rsidR="00297A32">
        <w:rPr>
          <w:sz w:val="24"/>
          <w:szCs w:val="24"/>
        </w:rPr>
        <w:t>№</w:t>
      </w:r>
      <w:r w:rsidRPr="00DE3FBD">
        <w:rPr>
          <w:sz w:val="24"/>
          <w:szCs w:val="24"/>
        </w:rPr>
        <w:t xml:space="preserve"> 932 </w:t>
      </w:r>
      <w:r w:rsidR="00297A32">
        <w:rPr>
          <w:sz w:val="24"/>
          <w:szCs w:val="24"/>
        </w:rPr>
        <w:t>«</w:t>
      </w:r>
      <w:r w:rsidRPr="00DE3FBD">
        <w:rPr>
          <w:sz w:val="24"/>
          <w:szCs w:val="24"/>
        </w:rPr>
        <w:t>Об утверждении Правил формирования плана закупки товаров (работ, услуг) и требований к форме такого плана</w:t>
      </w:r>
      <w:r w:rsidR="00297A32">
        <w:rPr>
          <w:sz w:val="24"/>
          <w:szCs w:val="24"/>
        </w:rPr>
        <w:t>»</w:t>
      </w:r>
      <w:r w:rsidR="000F2F62" w:rsidRPr="00DE3FBD">
        <w:rPr>
          <w:sz w:val="24"/>
          <w:szCs w:val="24"/>
        </w:rPr>
        <w:t>.</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0E7DD0">
        <w:rPr>
          <w:b/>
          <w:sz w:val="24"/>
          <w:szCs w:val="24"/>
        </w:rPr>
        <w:t>Электронная подпись</w:t>
      </w:r>
      <w:r w:rsidRPr="00DE3FBD">
        <w:rPr>
          <w:sz w:val="24"/>
          <w:szCs w:val="24"/>
        </w:rPr>
        <w:t xml:space="preserve"> - усиленная квалифицированная электронная подпись.</w:t>
      </w:r>
    </w:p>
    <w:p w:rsidR="00E42EE0" w:rsidRPr="00DE3FBD" w:rsidRDefault="00E42EE0" w:rsidP="00710F00">
      <w:pPr>
        <w:spacing w:after="1" w:line="220" w:lineRule="atLeast"/>
        <w:ind w:left="-567" w:right="-852"/>
        <w:jc w:val="both"/>
        <w:rPr>
          <w:sz w:val="24"/>
          <w:szCs w:val="24"/>
        </w:rPr>
      </w:pPr>
    </w:p>
    <w:p w:rsidR="00E42EE0" w:rsidRPr="000E7DD0" w:rsidRDefault="00E42EE0" w:rsidP="00710F00">
      <w:pPr>
        <w:spacing w:after="1" w:line="220" w:lineRule="atLeast"/>
        <w:ind w:left="-567" w:right="-852"/>
        <w:jc w:val="center"/>
        <w:outlineLvl w:val="0"/>
        <w:rPr>
          <w:b/>
          <w:sz w:val="24"/>
          <w:szCs w:val="24"/>
        </w:rPr>
      </w:pPr>
      <w:bookmarkStart w:id="0" w:name="P88"/>
      <w:bookmarkEnd w:id="0"/>
      <w:r w:rsidRPr="000E7DD0">
        <w:rPr>
          <w:b/>
          <w:sz w:val="24"/>
          <w:szCs w:val="24"/>
        </w:rPr>
        <w:t>1. Общие положения</w:t>
      </w:r>
    </w:p>
    <w:p w:rsidR="00E42EE0" w:rsidRPr="000E7DD0" w:rsidRDefault="00E42EE0" w:rsidP="00710F00">
      <w:pPr>
        <w:spacing w:after="1" w:line="220" w:lineRule="atLeast"/>
        <w:ind w:left="-567" w:right="-852"/>
        <w:jc w:val="both"/>
        <w:rPr>
          <w:b/>
          <w:sz w:val="24"/>
          <w:szCs w:val="24"/>
        </w:rPr>
      </w:pPr>
    </w:p>
    <w:p w:rsidR="00E42EE0" w:rsidRPr="000E7DD0" w:rsidRDefault="00E42EE0" w:rsidP="00710F00">
      <w:pPr>
        <w:spacing w:after="1" w:line="220" w:lineRule="atLeast"/>
        <w:ind w:left="-567" w:right="-852"/>
        <w:jc w:val="center"/>
        <w:outlineLvl w:val="1"/>
        <w:rPr>
          <w:b/>
          <w:sz w:val="24"/>
          <w:szCs w:val="24"/>
        </w:rPr>
      </w:pPr>
      <w:bookmarkStart w:id="1" w:name="P90"/>
      <w:bookmarkEnd w:id="1"/>
      <w:r w:rsidRPr="000E7DD0">
        <w:rPr>
          <w:b/>
          <w:sz w:val="24"/>
          <w:szCs w:val="24"/>
        </w:rPr>
        <w:t>1.1. Правовые основы осуществления закупок</w:t>
      </w:r>
    </w:p>
    <w:p w:rsidR="00E42EE0" w:rsidRPr="00DE3FBD" w:rsidRDefault="00E42EE0" w:rsidP="00710F00">
      <w:pPr>
        <w:spacing w:after="1" w:line="220" w:lineRule="atLeast"/>
        <w:ind w:left="-567" w:right="-852"/>
        <w:jc w:val="both"/>
        <w:rPr>
          <w:sz w:val="24"/>
          <w:szCs w:val="24"/>
        </w:rPr>
      </w:pPr>
    </w:p>
    <w:p w:rsidR="00E42EE0" w:rsidRPr="00DE3FBD" w:rsidRDefault="00E42EE0" w:rsidP="00710F00">
      <w:pPr>
        <w:spacing w:after="1" w:line="220" w:lineRule="atLeast"/>
        <w:ind w:left="-567" w:right="-852" w:firstLine="540"/>
        <w:jc w:val="both"/>
        <w:rPr>
          <w:sz w:val="24"/>
          <w:szCs w:val="24"/>
        </w:rPr>
      </w:pPr>
      <w:r w:rsidRPr="00DE3FBD">
        <w:rPr>
          <w:sz w:val="24"/>
          <w:szCs w:val="24"/>
        </w:rPr>
        <w:t xml:space="preserve">1.1.1. Настоящее Положение разработано на основании Закона </w:t>
      </w:r>
      <w:r w:rsidR="00297A32">
        <w:rPr>
          <w:sz w:val="24"/>
          <w:szCs w:val="24"/>
        </w:rPr>
        <w:t>№</w:t>
      </w:r>
      <w:r w:rsidRPr="00DE3FBD">
        <w:rPr>
          <w:sz w:val="24"/>
          <w:szCs w:val="24"/>
        </w:rPr>
        <w:t xml:space="preserve"> 223-ФЗ с целью регламентации закупочной деятельности Заказчика.</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1.1.</w:t>
      </w:r>
      <w:r w:rsidR="00710F00" w:rsidRPr="00DE3FBD">
        <w:rPr>
          <w:sz w:val="24"/>
          <w:szCs w:val="24"/>
        </w:rPr>
        <w:t>2</w:t>
      </w:r>
      <w:r w:rsidRPr="00DE3FBD">
        <w:rPr>
          <w:sz w:val="24"/>
          <w:szCs w:val="24"/>
        </w:rPr>
        <w:t>. Положение при необходимости может быть изменено наблюдательным советом учреждения. Настоящее Положение и изменения к нему вступают в силу со дня утверждения.</w:t>
      </w:r>
    </w:p>
    <w:p w:rsidR="00E42EE0" w:rsidRPr="00DE3FBD" w:rsidRDefault="00E42EE0" w:rsidP="00710F00">
      <w:pPr>
        <w:spacing w:after="1" w:line="220" w:lineRule="atLeast"/>
        <w:ind w:right="-852"/>
        <w:jc w:val="both"/>
        <w:rPr>
          <w:sz w:val="24"/>
          <w:szCs w:val="24"/>
        </w:rPr>
      </w:pPr>
      <w:bookmarkStart w:id="2" w:name="P138"/>
      <w:bookmarkEnd w:id="2"/>
    </w:p>
    <w:p w:rsidR="00E42EE0" w:rsidRPr="000E7DD0" w:rsidRDefault="00E42EE0" w:rsidP="00710F00">
      <w:pPr>
        <w:spacing w:after="1" w:line="220" w:lineRule="atLeast"/>
        <w:ind w:left="-567" w:right="-852"/>
        <w:jc w:val="center"/>
        <w:outlineLvl w:val="1"/>
        <w:rPr>
          <w:b/>
          <w:sz w:val="24"/>
          <w:szCs w:val="24"/>
        </w:rPr>
      </w:pPr>
      <w:bookmarkStart w:id="3" w:name="P179"/>
      <w:bookmarkEnd w:id="3"/>
      <w:r w:rsidRPr="000E7DD0">
        <w:rPr>
          <w:b/>
          <w:sz w:val="24"/>
          <w:szCs w:val="24"/>
        </w:rPr>
        <w:t>1.2. Цели и принципы закупок</w:t>
      </w:r>
    </w:p>
    <w:p w:rsidR="00E42EE0" w:rsidRPr="000E7DD0" w:rsidRDefault="00E42EE0" w:rsidP="00710F00">
      <w:pPr>
        <w:spacing w:after="1" w:line="220" w:lineRule="atLeast"/>
        <w:ind w:left="-567" w:right="-852"/>
        <w:jc w:val="both"/>
        <w:rPr>
          <w:b/>
          <w:sz w:val="24"/>
          <w:szCs w:val="24"/>
        </w:rPr>
      </w:pPr>
    </w:p>
    <w:p w:rsidR="000E7DD0" w:rsidRDefault="00E42EE0" w:rsidP="000E7DD0">
      <w:pPr>
        <w:spacing w:after="1" w:line="220" w:lineRule="atLeast"/>
        <w:ind w:left="-567" w:right="-852" w:firstLine="540"/>
        <w:jc w:val="both"/>
        <w:rPr>
          <w:sz w:val="24"/>
          <w:szCs w:val="24"/>
        </w:rPr>
      </w:pPr>
      <w:r w:rsidRPr="00DE3FBD">
        <w:rPr>
          <w:sz w:val="24"/>
          <w:szCs w:val="24"/>
        </w:rPr>
        <w:t>1.2.1. Закупки осуществляются в следующих целях:</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2) реализация мер, направленных на сокращение издержек Заказчика;</w:t>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3) обеспечение гласности и прозрачности деятельности Заказчика;</w:t>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4) обеспечение целевого и эффективного использования средств;</w:t>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5) предотвращение коррупции и других злоупотреблений;</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6) развитие и стимулирование добросовестной конкуренции.</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1.2.2. Положение не регулирует отношения, связанные:</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w:t>
      </w:r>
      <w:r w:rsidRPr="00DE3FBD">
        <w:rPr>
          <w:sz w:val="24"/>
          <w:szCs w:val="24"/>
        </w:rPr>
        <w:lastRenderedPageBreak/>
        <w:t>заключаемых вне сферы биржевой торговли договоров, исполнение обязательств по которым предусматривает поставки товаров);</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 xml:space="preserve">3) осуществлением Заказчиком закупок товаров, работ, услуг в соответствии с Законом </w:t>
      </w:r>
      <w:r w:rsidR="00297A32">
        <w:rPr>
          <w:sz w:val="24"/>
          <w:szCs w:val="24"/>
        </w:rPr>
        <w:t>№</w:t>
      </w:r>
      <w:r w:rsidRPr="00DE3FBD">
        <w:rPr>
          <w:sz w:val="24"/>
          <w:szCs w:val="24"/>
        </w:rPr>
        <w:t xml:space="preserve"> 44-ФЗ;</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4) закупкой в сфере военно-технического сотрудничества;</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00297A32">
        <w:rPr>
          <w:sz w:val="24"/>
          <w:szCs w:val="24"/>
        </w:rPr>
        <w:tab/>
      </w:r>
      <w:r w:rsidRPr="00DE3FBD">
        <w:rPr>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297A32">
        <w:rPr>
          <w:sz w:val="24"/>
          <w:szCs w:val="24"/>
        </w:rPr>
        <w:t>№</w:t>
      </w:r>
      <w:r w:rsidRPr="00DE3FBD">
        <w:rPr>
          <w:sz w:val="24"/>
          <w:szCs w:val="24"/>
        </w:rPr>
        <w:t xml:space="preserve"> 307-ФЗ </w:t>
      </w:r>
      <w:r w:rsidR="00297A32">
        <w:rPr>
          <w:sz w:val="24"/>
          <w:szCs w:val="24"/>
        </w:rPr>
        <w:t>«</w:t>
      </w:r>
      <w:r w:rsidRPr="00DE3FBD">
        <w:rPr>
          <w:sz w:val="24"/>
          <w:szCs w:val="24"/>
        </w:rPr>
        <w:t>Об аудиторской деяте</w:t>
      </w:r>
      <w:r w:rsidR="00297A32">
        <w:rPr>
          <w:sz w:val="24"/>
          <w:szCs w:val="24"/>
        </w:rPr>
        <w:t>льности»</w:t>
      </w:r>
      <w:r w:rsidRPr="00DE3FBD">
        <w:rPr>
          <w:sz w:val="24"/>
          <w:szCs w:val="24"/>
        </w:rPr>
        <w:t>;</w:t>
      </w:r>
      <w:r w:rsidR="007C06E7">
        <w:rPr>
          <w:sz w:val="24"/>
          <w:szCs w:val="24"/>
        </w:rPr>
        <w:tab/>
      </w:r>
      <w:r w:rsidR="007C06E7">
        <w:rPr>
          <w:sz w:val="24"/>
          <w:szCs w:val="24"/>
        </w:rPr>
        <w:tab/>
      </w:r>
      <w:r w:rsidR="007C06E7">
        <w:rPr>
          <w:sz w:val="24"/>
          <w:szCs w:val="24"/>
        </w:rPr>
        <w:tab/>
      </w:r>
      <w:r w:rsidRPr="00DE3FBD">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r w:rsidR="007C06E7">
        <w:rPr>
          <w:sz w:val="24"/>
          <w:szCs w:val="24"/>
        </w:rPr>
        <w:tab/>
      </w:r>
      <w:r w:rsidR="007C06E7">
        <w:rPr>
          <w:sz w:val="24"/>
          <w:szCs w:val="24"/>
        </w:rPr>
        <w:tab/>
      </w:r>
      <w:r w:rsidR="007C06E7">
        <w:rPr>
          <w:sz w:val="24"/>
          <w:szCs w:val="24"/>
        </w:rPr>
        <w:tab/>
      </w:r>
      <w:r w:rsidR="007C06E7">
        <w:rPr>
          <w:sz w:val="24"/>
          <w:szCs w:val="24"/>
        </w:rPr>
        <w:tab/>
      </w:r>
      <w:r w:rsidR="007C06E7">
        <w:rPr>
          <w:sz w:val="24"/>
          <w:szCs w:val="24"/>
        </w:rPr>
        <w:tab/>
      </w:r>
      <w:r w:rsidR="007C06E7">
        <w:rPr>
          <w:sz w:val="24"/>
          <w:szCs w:val="24"/>
        </w:rPr>
        <w:tab/>
      </w:r>
      <w:r w:rsidR="007C06E7">
        <w:rPr>
          <w:sz w:val="24"/>
          <w:szCs w:val="24"/>
        </w:rPr>
        <w:tab/>
      </w:r>
      <w:r w:rsidR="007C06E7">
        <w:rPr>
          <w:sz w:val="24"/>
          <w:szCs w:val="24"/>
        </w:rPr>
        <w:tab/>
      </w:r>
      <w:r w:rsidRPr="00DE3FBD">
        <w:rPr>
          <w:sz w:val="24"/>
          <w:szCs w:val="24"/>
        </w:rPr>
        <w:t xml:space="preserve">8) осуществлением кредитной организацией и государственной корпорацией </w:t>
      </w:r>
      <w:r w:rsidR="000E7DD0">
        <w:rPr>
          <w:sz w:val="24"/>
          <w:szCs w:val="24"/>
        </w:rPr>
        <w:t>«</w:t>
      </w:r>
      <w:r w:rsidRPr="00DE3FBD">
        <w:rPr>
          <w:sz w:val="24"/>
          <w:szCs w:val="24"/>
        </w:rPr>
        <w:t>Банк развития и внешнеэкономической деятельности (Внешэкономбанк)</w:t>
      </w:r>
      <w:r w:rsidR="000E7DD0">
        <w:rPr>
          <w:sz w:val="24"/>
          <w:szCs w:val="24"/>
        </w:rPr>
        <w:t>»</w:t>
      </w:r>
      <w:r w:rsidRPr="00DE3FBD">
        <w:rPr>
          <w:sz w:val="24"/>
          <w:szCs w:val="24"/>
        </w:rPr>
        <w:t xml:space="preserve"> лизинговых операций и межбанковских операций, в том числе с иностранными банками;</w:t>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Pr="00DE3FBD">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r w:rsidR="000E7DD0">
        <w:rPr>
          <w:sz w:val="24"/>
          <w:szCs w:val="24"/>
        </w:rPr>
        <w:tab/>
      </w:r>
      <w:r w:rsidR="000E7DD0">
        <w:rPr>
          <w:sz w:val="24"/>
          <w:szCs w:val="24"/>
        </w:rPr>
        <w:tab/>
      </w:r>
      <w:r w:rsidR="000E7DD0">
        <w:rPr>
          <w:sz w:val="24"/>
          <w:szCs w:val="24"/>
        </w:rPr>
        <w:tab/>
      </w:r>
      <w:r w:rsidR="000E7DD0">
        <w:rPr>
          <w:sz w:val="24"/>
          <w:szCs w:val="24"/>
        </w:rPr>
        <w:tab/>
      </w:r>
      <w:r w:rsidRPr="00DE3FBD">
        <w:rPr>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0E7DD0">
        <w:rPr>
          <w:sz w:val="24"/>
          <w:szCs w:val="24"/>
        </w:rPr>
        <w:t>№</w:t>
      </w:r>
      <w:r w:rsidRPr="00DE3FBD">
        <w:rPr>
          <w:sz w:val="24"/>
          <w:szCs w:val="24"/>
        </w:rPr>
        <w:t xml:space="preserve"> 275-ФЗ </w:t>
      </w:r>
      <w:r w:rsidR="000E7DD0">
        <w:rPr>
          <w:sz w:val="24"/>
          <w:szCs w:val="24"/>
        </w:rPr>
        <w:t>«</w:t>
      </w:r>
      <w:r w:rsidRPr="00DE3FBD">
        <w:rPr>
          <w:sz w:val="24"/>
          <w:szCs w:val="24"/>
        </w:rPr>
        <w:t>О государственном оборонном заказе</w:t>
      </w:r>
      <w:r w:rsidR="000E7DD0">
        <w:rPr>
          <w:sz w:val="24"/>
          <w:szCs w:val="24"/>
        </w:rPr>
        <w:t>»</w:t>
      </w:r>
      <w:r w:rsidRPr="00DE3FBD">
        <w:rPr>
          <w:sz w:val="24"/>
          <w:szCs w:val="24"/>
        </w:rPr>
        <w:t>;</w:t>
      </w:r>
      <w:r w:rsidR="000E7DD0">
        <w:rPr>
          <w:sz w:val="24"/>
          <w:szCs w:val="24"/>
        </w:rPr>
        <w:tab/>
      </w:r>
      <w:r w:rsidR="000E7DD0">
        <w:rPr>
          <w:sz w:val="24"/>
          <w:szCs w:val="24"/>
        </w:rPr>
        <w:tab/>
      </w:r>
      <w:r w:rsidRPr="00DE3FBD">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Pr="00DE3FBD">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DE3FBD">
        <w:rPr>
          <w:sz w:val="24"/>
          <w:szCs w:val="24"/>
        </w:rPr>
        <w:t xml:space="preserve">оговым кодексом РФ. Их перечень </w:t>
      </w:r>
      <w:r w:rsidRPr="00DE3FBD">
        <w:rPr>
          <w:sz w:val="24"/>
          <w:szCs w:val="24"/>
        </w:rPr>
        <w:t>определен настоящим Положением;</w:t>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Pr="00DE3FBD">
        <w:rPr>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E7DD0">
        <w:rPr>
          <w:sz w:val="24"/>
          <w:szCs w:val="24"/>
        </w:rPr>
        <w:tab/>
      </w:r>
      <w:r w:rsidR="000F2F62" w:rsidRPr="00DE3FBD">
        <w:rPr>
          <w:sz w:val="24"/>
          <w:szCs w:val="24"/>
        </w:rPr>
        <w:t>1.2</w:t>
      </w:r>
      <w:r w:rsidRPr="00DE3FBD">
        <w:rPr>
          <w:sz w:val="24"/>
          <w:szCs w:val="24"/>
        </w:rPr>
        <w:t>.3. При закупке товаров, работ, услуг Заказчик руководствуется следующими принципами:</w:t>
      </w:r>
    </w:p>
    <w:p w:rsidR="000E7DD0" w:rsidRDefault="00E42EE0" w:rsidP="000E7DD0">
      <w:pPr>
        <w:spacing w:after="1" w:line="220" w:lineRule="atLeast"/>
        <w:ind w:left="-567" w:right="-852" w:firstLine="540"/>
        <w:jc w:val="both"/>
        <w:rPr>
          <w:sz w:val="24"/>
          <w:szCs w:val="24"/>
        </w:rPr>
      </w:pPr>
      <w:r w:rsidRPr="00DE3FBD">
        <w:rPr>
          <w:sz w:val="24"/>
          <w:szCs w:val="24"/>
        </w:rPr>
        <w:t>1) информационная открытость закупки;</w:t>
      </w:r>
    </w:p>
    <w:p w:rsidR="000E7DD0" w:rsidRDefault="00E42EE0" w:rsidP="000E7DD0">
      <w:pPr>
        <w:spacing w:after="1" w:line="220" w:lineRule="atLeast"/>
        <w:ind w:left="-567" w:right="-852" w:firstLine="540"/>
        <w:jc w:val="both"/>
        <w:rPr>
          <w:sz w:val="24"/>
          <w:szCs w:val="24"/>
        </w:rPr>
      </w:pPr>
      <w:r w:rsidRPr="00DE3FBD">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E7DD0" w:rsidRDefault="00E42EE0" w:rsidP="000E7DD0">
      <w:pPr>
        <w:spacing w:after="1" w:line="220" w:lineRule="atLeast"/>
        <w:ind w:left="-567" w:right="-852" w:firstLine="540"/>
        <w:jc w:val="both"/>
        <w:rPr>
          <w:sz w:val="24"/>
          <w:szCs w:val="24"/>
        </w:rPr>
      </w:pPr>
      <w:r w:rsidRPr="00DE3FBD">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DE3FBD" w:rsidRDefault="00E42EE0" w:rsidP="000E7DD0">
      <w:pPr>
        <w:spacing w:after="1" w:line="220" w:lineRule="atLeast"/>
        <w:ind w:left="-567" w:right="-852" w:firstLine="540"/>
        <w:jc w:val="both"/>
        <w:rPr>
          <w:sz w:val="24"/>
          <w:szCs w:val="24"/>
        </w:rPr>
      </w:pPr>
      <w:r w:rsidRPr="00DE3FBD">
        <w:rPr>
          <w:sz w:val="24"/>
          <w:szCs w:val="24"/>
        </w:rPr>
        <w:t>4) отсутствие ограничения допуска к участию в закупке путем установления неизмеряемых требований к участникам закупки.</w:t>
      </w:r>
    </w:p>
    <w:p w:rsidR="00E42EE0" w:rsidRPr="00DE3FBD" w:rsidRDefault="00E42EE0" w:rsidP="00710F00">
      <w:pPr>
        <w:spacing w:before="220" w:after="1" w:line="220" w:lineRule="atLeast"/>
        <w:ind w:left="-567" w:right="-852" w:firstLine="540"/>
        <w:jc w:val="both"/>
        <w:rPr>
          <w:sz w:val="24"/>
          <w:szCs w:val="24"/>
        </w:rPr>
      </w:pPr>
    </w:p>
    <w:p w:rsidR="00E42EE0" w:rsidRPr="00DE3FBD" w:rsidRDefault="00E42EE0" w:rsidP="00710F00">
      <w:pPr>
        <w:spacing w:after="1" w:line="220" w:lineRule="atLeast"/>
        <w:ind w:left="-567" w:right="-852"/>
        <w:jc w:val="both"/>
        <w:rPr>
          <w:sz w:val="24"/>
          <w:szCs w:val="24"/>
        </w:rPr>
      </w:pPr>
    </w:p>
    <w:p w:rsidR="00E42EE0" w:rsidRPr="000E7DD0" w:rsidRDefault="00E42EE0" w:rsidP="00710F00">
      <w:pPr>
        <w:spacing w:after="1" w:line="220" w:lineRule="atLeast"/>
        <w:ind w:left="-567" w:right="-852"/>
        <w:jc w:val="center"/>
        <w:outlineLvl w:val="1"/>
        <w:rPr>
          <w:b/>
          <w:sz w:val="24"/>
          <w:szCs w:val="24"/>
        </w:rPr>
      </w:pPr>
      <w:bookmarkStart w:id="4" w:name="P205"/>
      <w:bookmarkEnd w:id="4"/>
      <w:r w:rsidRPr="000E7DD0">
        <w:rPr>
          <w:b/>
          <w:sz w:val="24"/>
          <w:szCs w:val="24"/>
        </w:rPr>
        <w:t>1.3. Способы закупок</w:t>
      </w:r>
    </w:p>
    <w:p w:rsidR="00E42EE0" w:rsidRPr="00DE3FBD" w:rsidRDefault="00E42EE0" w:rsidP="00710F00">
      <w:pPr>
        <w:spacing w:after="1" w:line="220" w:lineRule="atLeast"/>
        <w:ind w:left="-567" w:right="-852"/>
        <w:jc w:val="both"/>
        <w:rPr>
          <w:sz w:val="24"/>
          <w:szCs w:val="24"/>
        </w:rPr>
      </w:pPr>
    </w:p>
    <w:p w:rsidR="000E7DD0" w:rsidRDefault="00E42EE0" w:rsidP="000E7DD0">
      <w:pPr>
        <w:spacing w:after="1" w:line="220" w:lineRule="atLeast"/>
        <w:ind w:left="-567" w:right="-852" w:firstLine="540"/>
        <w:jc w:val="both"/>
        <w:rPr>
          <w:sz w:val="24"/>
          <w:szCs w:val="24"/>
        </w:rPr>
      </w:pPr>
      <w:bookmarkStart w:id="5" w:name="P207"/>
      <w:bookmarkEnd w:id="5"/>
      <w:r w:rsidRPr="00DE3FBD">
        <w:rPr>
          <w:sz w:val="24"/>
          <w:szCs w:val="24"/>
        </w:rPr>
        <w:t>1.3.1. Закупки могут быть конкурентными и неконкурентными.</w:t>
      </w:r>
    </w:p>
    <w:p w:rsidR="000E7DD0" w:rsidRDefault="00E42EE0" w:rsidP="000E7DD0">
      <w:pPr>
        <w:spacing w:after="1" w:line="220" w:lineRule="atLeast"/>
        <w:ind w:left="-567" w:right="-852" w:firstLine="540"/>
        <w:jc w:val="both"/>
        <w:rPr>
          <w:sz w:val="24"/>
          <w:szCs w:val="24"/>
        </w:rPr>
      </w:pPr>
      <w:r w:rsidRPr="00DE3FBD">
        <w:rPr>
          <w:sz w:val="24"/>
          <w:szCs w:val="24"/>
        </w:rPr>
        <w:t>1.3.2. Конкурентные закупки осуществляются следующими способами:</w:t>
      </w:r>
    </w:p>
    <w:p w:rsidR="000E7DD0" w:rsidRDefault="00E42EE0" w:rsidP="000E7DD0">
      <w:pPr>
        <w:spacing w:after="1" w:line="220" w:lineRule="atLeast"/>
        <w:ind w:left="-567" w:right="-852" w:firstLine="540"/>
        <w:jc w:val="both"/>
        <w:rPr>
          <w:sz w:val="24"/>
          <w:szCs w:val="24"/>
        </w:rPr>
      </w:pPr>
      <w:r w:rsidRPr="00DE3FBD">
        <w:rPr>
          <w:sz w:val="24"/>
          <w:szCs w:val="24"/>
        </w:rPr>
        <w:lastRenderedPageBreak/>
        <w:t>1) конкурс (открытый конкурс, конкурс в электронной форме, закрытый конкурс);</w:t>
      </w:r>
    </w:p>
    <w:p w:rsidR="000E7DD0" w:rsidRDefault="00E42EE0" w:rsidP="000E7DD0">
      <w:pPr>
        <w:spacing w:after="1" w:line="220" w:lineRule="atLeast"/>
        <w:ind w:left="-567" w:right="-852" w:firstLine="540"/>
        <w:jc w:val="both"/>
        <w:rPr>
          <w:sz w:val="24"/>
          <w:szCs w:val="24"/>
        </w:rPr>
      </w:pPr>
      <w:r w:rsidRPr="00DE3FBD">
        <w:rPr>
          <w:sz w:val="24"/>
          <w:szCs w:val="24"/>
        </w:rPr>
        <w:t>2) аукцион (открытый аукцион, аукцион в электронной форме, закрытый аукцион);</w:t>
      </w:r>
    </w:p>
    <w:p w:rsidR="000E7DD0" w:rsidRDefault="00E42EE0" w:rsidP="000E7DD0">
      <w:pPr>
        <w:spacing w:after="1" w:line="220" w:lineRule="atLeast"/>
        <w:ind w:left="-567" w:right="-852" w:firstLine="540"/>
        <w:jc w:val="both"/>
        <w:rPr>
          <w:sz w:val="24"/>
          <w:szCs w:val="24"/>
        </w:rPr>
      </w:pPr>
      <w:r w:rsidRPr="00DE3FBD">
        <w:rPr>
          <w:sz w:val="24"/>
          <w:szCs w:val="24"/>
        </w:rPr>
        <w:t>3) запрос предложений (открытый запрос предложений, запрос предложений в электронной форме, закрытый запрос предложений);</w:t>
      </w:r>
    </w:p>
    <w:p w:rsidR="000E7DD0" w:rsidRDefault="00E42EE0" w:rsidP="000E7DD0">
      <w:pPr>
        <w:spacing w:after="1" w:line="220" w:lineRule="atLeast"/>
        <w:ind w:left="-567" w:right="-852" w:firstLine="540"/>
        <w:jc w:val="both"/>
        <w:rPr>
          <w:sz w:val="24"/>
          <w:szCs w:val="24"/>
        </w:rPr>
      </w:pPr>
      <w:r w:rsidRPr="00DE3FBD">
        <w:rPr>
          <w:sz w:val="24"/>
          <w:szCs w:val="24"/>
        </w:rPr>
        <w:t>4) запрос котировок (открытый запрос котировок, запрос котировок в электронной форме, закрытый запрос котировок).</w:t>
      </w:r>
    </w:p>
    <w:p w:rsidR="000E7DD0" w:rsidRDefault="00E42EE0" w:rsidP="000E7DD0">
      <w:pPr>
        <w:spacing w:after="1" w:line="220" w:lineRule="atLeast"/>
        <w:ind w:left="-567" w:right="-852" w:firstLine="540"/>
        <w:jc w:val="both"/>
        <w:rPr>
          <w:sz w:val="24"/>
          <w:szCs w:val="24"/>
        </w:rPr>
      </w:pPr>
      <w:r w:rsidRPr="00DE3FBD">
        <w:rPr>
          <w:sz w:val="24"/>
          <w:szCs w:val="24"/>
        </w:rPr>
        <w:t>1.3.3. Неконкурентной признается закупка, осуществленная у единственного поставщика.</w:t>
      </w:r>
    </w:p>
    <w:p w:rsidR="000E7DD0" w:rsidRDefault="00E42EE0" w:rsidP="000E7DD0">
      <w:pPr>
        <w:spacing w:after="1" w:line="220" w:lineRule="atLeast"/>
        <w:ind w:left="-567" w:right="-852" w:firstLine="540"/>
        <w:jc w:val="both"/>
        <w:rPr>
          <w:sz w:val="24"/>
          <w:szCs w:val="24"/>
        </w:rPr>
      </w:pPr>
      <w:r w:rsidRPr="00DE3FBD">
        <w:rPr>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0E7DD0" w:rsidRDefault="00E42EE0" w:rsidP="000E7DD0">
      <w:pPr>
        <w:spacing w:after="1" w:line="220" w:lineRule="atLeast"/>
        <w:ind w:left="-567" w:right="-852" w:firstLine="540"/>
        <w:jc w:val="both"/>
        <w:rPr>
          <w:sz w:val="24"/>
          <w:szCs w:val="24"/>
        </w:rPr>
      </w:pPr>
      <w:r w:rsidRPr="00DE3FBD">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E7DD0" w:rsidRDefault="00E42EE0" w:rsidP="000E7DD0">
      <w:pPr>
        <w:spacing w:after="1" w:line="220" w:lineRule="atLeast"/>
        <w:ind w:left="-567" w:right="-852" w:firstLine="540"/>
        <w:jc w:val="both"/>
        <w:rPr>
          <w:sz w:val="24"/>
          <w:szCs w:val="24"/>
        </w:rPr>
      </w:pPr>
      <w:r w:rsidRPr="00DE3FBD">
        <w:rPr>
          <w:sz w:val="24"/>
          <w:szCs w:val="24"/>
        </w:rPr>
        <w:t>1.3.6. Запрос предложений и запрос котировок проводятся с целью обеспечить срочные, неотложные нужды Заказчика.</w:t>
      </w:r>
    </w:p>
    <w:p w:rsidR="000E7DD0" w:rsidRDefault="00E42EE0" w:rsidP="000E7DD0">
      <w:pPr>
        <w:spacing w:after="1" w:line="220" w:lineRule="atLeast"/>
        <w:ind w:left="-567" w:right="-852" w:firstLine="540"/>
        <w:jc w:val="both"/>
        <w:rPr>
          <w:sz w:val="24"/>
          <w:szCs w:val="24"/>
        </w:rPr>
      </w:pPr>
      <w:r w:rsidRPr="00DE3FBD">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0E7DD0" w:rsidRDefault="00E42EE0" w:rsidP="000E7DD0">
      <w:pPr>
        <w:spacing w:after="1" w:line="220" w:lineRule="atLeast"/>
        <w:ind w:left="-567" w:right="-852" w:firstLine="540"/>
        <w:jc w:val="both"/>
        <w:rPr>
          <w:sz w:val="24"/>
          <w:szCs w:val="24"/>
        </w:rPr>
      </w:pPr>
      <w:r w:rsidRPr="00DE3FBD">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000E7DD0">
        <w:rPr>
          <w:sz w:val="24"/>
          <w:szCs w:val="24"/>
        </w:rPr>
        <w:t>№</w:t>
      </w:r>
      <w:r w:rsidRPr="00DE3FBD">
        <w:rPr>
          <w:sz w:val="24"/>
          <w:szCs w:val="24"/>
        </w:rPr>
        <w:t xml:space="preserve"> 1352 проводятся только среди СМСП. </w:t>
      </w:r>
    </w:p>
    <w:p w:rsidR="000E7DD0" w:rsidRDefault="00E42EE0" w:rsidP="000E7DD0">
      <w:pPr>
        <w:spacing w:after="1" w:line="220" w:lineRule="atLeast"/>
        <w:ind w:left="-567" w:right="-852" w:firstLine="540"/>
        <w:jc w:val="both"/>
        <w:rPr>
          <w:sz w:val="24"/>
          <w:szCs w:val="24"/>
        </w:rPr>
      </w:pPr>
      <w:r w:rsidRPr="00DE3FBD">
        <w:rPr>
          <w:sz w:val="24"/>
          <w:szCs w:val="24"/>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000E7DD0">
        <w:rPr>
          <w:sz w:val="24"/>
          <w:szCs w:val="24"/>
        </w:rPr>
        <w:t>№</w:t>
      </w:r>
      <w:r w:rsidRPr="00DE3FBD">
        <w:rPr>
          <w:sz w:val="24"/>
          <w:szCs w:val="24"/>
        </w:rPr>
        <w:t xml:space="preserve"> 616. Исключение составляют следующие случаи:</w:t>
      </w:r>
    </w:p>
    <w:p w:rsidR="000E7DD0" w:rsidRDefault="00E42EE0" w:rsidP="000E7DD0">
      <w:pPr>
        <w:spacing w:after="1" w:line="220" w:lineRule="atLeast"/>
        <w:ind w:left="-567" w:right="-852" w:firstLine="540"/>
        <w:jc w:val="both"/>
        <w:rPr>
          <w:sz w:val="24"/>
          <w:szCs w:val="24"/>
        </w:rPr>
      </w:pPr>
      <w:r w:rsidRPr="00DE3FBD">
        <w:rPr>
          <w:sz w:val="24"/>
          <w:szCs w:val="24"/>
        </w:rPr>
        <w:t>1) информация о закупке в соответствии с ч. 15 ст. 4 Закона N 223-ФЗ не подлежит размещению в ЕИС;</w:t>
      </w:r>
    </w:p>
    <w:p w:rsidR="000E7DD0" w:rsidRDefault="00E42EE0" w:rsidP="000E7DD0">
      <w:pPr>
        <w:spacing w:after="1" w:line="220" w:lineRule="atLeast"/>
        <w:ind w:left="-567" w:right="-852" w:firstLine="540"/>
        <w:jc w:val="both"/>
        <w:rPr>
          <w:sz w:val="24"/>
          <w:szCs w:val="24"/>
        </w:rPr>
      </w:pPr>
      <w:r w:rsidRPr="00DE3FBD">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DE3FBD" w:rsidRDefault="00E42EE0" w:rsidP="000E7DD0">
      <w:pPr>
        <w:spacing w:after="1" w:line="220" w:lineRule="atLeast"/>
        <w:ind w:left="-567" w:right="-852" w:firstLine="540"/>
        <w:jc w:val="both"/>
        <w:rPr>
          <w:sz w:val="24"/>
          <w:szCs w:val="24"/>
        </w:rPr>
      </w:pPr>
      <w:r w:rsidRPr="00DE3FBD">
        <w:rPr>
          <w:sz w:val="24"/>
          <w:szCs w:val="24"/>
        </w:rPr>
        <w:t>3) проводится закупка у единственного поставщика.</w:t>
      </w:r>
    </w:p>
    <w:p w:rsidR="00E42EE0" w:rsidRPr="00DE3FBD" w:rsidRDefault="00E42EE0" w:rsidP="00710F00">
      <w:pPr>
        <w:spacing w:after="1" w:line="220" w:lineRule="atLeast"/>
        <w:ind w:left="-567" w:right="-852"/>
        <w:jc w:val="both"/>
        <w:rPr>
          <w:sz w:val="24"/>
          <w:szCs w:val="24"/>
        </w:rPr>
      </w:pPr>
    </w:p>
    <w:p w:rsidR="00E42EE0" w:rsidRPr="000E7DD0" w:rsidRDefault="00E42EE0" w:rsidP="00710F00">
      <w:pPr>
        <w:spacing w:after="1" w:line="220" w:lineRule="atLeast"/>
        <w:ind w:left="-567" w:right="-852"/>
        <w:jc w:val="center"/>
        <w:outlineLvl w:val="1"/>
        <w:rPr>
          <w:b/>
          <w:sz w:val="24"/>
          <w:szCs w:val="24"/>
        </w:rPr>
      </w:pPr>
      <w:bookmarkStart w:id="6" w:name="P222"/>
      <w:bookmarkEnd w:id="6"/>
      <w:r w:rsidRPr="000E7DD0">
        <w:rPr>
          <w:b/>
          <w:sz w:val="24"/>
          <w:szCs w:val="24"/>
        </w:rPr>
        <w:t>1.4. Информационное обеспечение закупок</w:t>
      </w:r>
    </w:p>
    <w:p w:rsidR="00E42EE0" w:rsidRPr="00DE3FBD" w:rsidRDefault="00E42EE0" w:rsidP="00710F00">
      <w:pPr>
        <w:spacing w:after="1" w:line="220" w:lineRule="atLeast"/>
        <w:ind w:left="-567" w:right="-852"/>
        <w:jc w:val="both"/>
        <w:rPr>
          <w:sz w:val="24"/>
          <w:szCs w:val="24"/>
        </w:rPr>
      </w:pPr>
    </w:p>
    <w:p w:rsidR="000E7DD0" w:rsidRDefault="000E7DD0" w:rsidP="000E7DD0">
      <w:pPr>
        <w:spacing w:after="1" w:line="220" w:lineRule="atLeast"/>
        <w:ind w:left="-567" w:right="-852" w:firstLine="540"/>
        <w:jc w:val="both"/>
        <w:rPr>
          <w:sz w:val="24"/>
          <w:szCs w:val="24"/>
        </w:rPr>
      </w:pPr>
      <w:r>
        <w:rPr>
          <w:sz w:val="24"/>
          <w:szCs w:val="24"/>
        </w:rPr>
        <w:t xml:space="preserve">1.4.1. Заказчик размещает в ЕИС: </w:t>
      </w:r>
    </w:p>
    <w:p w:rsidR="000E7DD0" w:rsidRDefault="00E42EE0" w:rsidP="000E7DD0">
      <w:pPr>
        <w:spacing w:after="1" w:line="220" w:lineRule="atLeast"/>
        <w:ind w:left="-567" w:right="-852" w:firstLine="540"/>
        <w:jc w:val="both"/>
        <w:rPr>
          <w:sz w:val="24"/>
          <w:szCs w:val="24"/>
        </w:rPr>
      </w:pPr>
      <w:r w:rsidRPr="00DE3FBD">
        <w:rPr>
          <w:sz w:val="24"/>
          <w:szCs w:val="24"/>
        </w:rPr>
        <w:t>1) наст</w:t>
      </w:r>
      <w:r w:rsidR="000E7DD0">
        <w:rPr>
          <w:sz w:val="24"/>
          <w:szCs w:val="24"/>
        </w:rPr>
        <w:t>оящее Положение и изменения, в</w:t>
      </w:r>
      <w:r w:rsidRPr="00DE3FBD">
        <w:rPr>
          <w:sz w:val="24"/>
          <w:szCs w:val="24"/>
        </w:rPr>
        <w:t>несенные в него (не позднее 15 дней со дня утверждения);</w:t>
      </w:r>
    </w:p>
    <w:p w:rsidR="000E7DD0" w:rsidRDefault="00E42EE0" w:rsidP="000E7DD0">
      <w:pPr>
        <w:spacing w:after="1" w:line="220" w:lineRule="atLeast"/>
        <w:ind w:left="-567" w:right="-852" w:firstLine="540"/>
        <w:jc w:val="both"/>
        <w:rPr>
          <w:sz w:val="24"/>
          <w:szCs w:val="24"/>
        </w:rPr>
      </w:pPr>
      <w:r w:rsidRPr="00DE3FBD">
        <w:rPr>
          <w:sz w:val="24"/>
          <w:szCs w:val="24"/>
        </w:rPr>
        <w:t>2) планы закупок товаров, работ, услуг на срок не менее одного года;</w:t>
      </w:r>
    </w:p>
    <w:p w:rsidR="000E7DD0" w:rsidRDefault="00E42EE0" w:rsidP="000E7DD0">
      <w:pPr>
        <w:spacing w:after="1" w:line="220" w:lineRule="atLeast"/>
        <w:ind w:left="-567" w:right="-852" w:firstLine="540"/>
        <w:jc w:val="both"/>
        <w:rPr>
          <w:sz w:val="24"/>
          <w:szCs w:val="24"/>
        </w:rPr>
      </w:pPr>
      <w:r w:rsidRPr="00DE3FBD">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0E7DD0">
        <w:rPr>
          <w:sz w:val="24"/>
          <w:szCs w:val="24"/>
        </w:rPr>
        <w:t>№</w:t>
      </w:r>
      <w:r w:rsidRPr="00DE3FBD">
        <w:rPr>
          <w:sz w:val="24"/>
          <w:szCs w:val="24"/>
        </w:rPr>
        <w:t xml:space="preserve"> 223-ФЗ;</w:t>
      </w:r>
    </w:p>
    <w:p w:rsidR="000E7DD0" w:rsidRDefault="00E42EE0" w:rsidP="000E7DD0">
      <w:pPr>
        <w:spacing w:after="1" w:line="220" w:lineRule="atLeast"/>
        <w:ind w:left="-567" w:right="-852" w:firstLine="540"/>
        <w:jc w:val="both"/>
        <w:rPr>
          <w:sz w:val="24"/>
          <w:szCs w:val="24"/>
        </w:rPr>
      </w:pPr>
      <w:r w:rsidRPr="00DE3FBD">
        <w:rPr>
          <w:sz w:val="24"/>
          <w:szCs w:val="24"/>
        </w:rPr>
        <w:t>4) извещения о закупках и внесенные в них изменения;</w:t>
      </w:r>
    </w:p>
    <w:p w:rsidR="000E7DD0" w:rsidRDefault="00E42EE0" w:rsidP="000E7DD0">
      <w:pPr>
        <w:spacing w:after="1" w:line="220" w:lineRule="atLeast"/>
        <w:ind w:left="-567" w:right="-852" w:firstLine="540"/>
        <w:jc w:val="both"/>
        <w:rPr>
          <w:sz w:val="24"/>
          <w:szCs w:val="24"/>
        </w:rPr>
      </w:pPr>
      <w:r w:rsidRPr="00DE3FBD">
        <w:rPr>
          <w:sz w:val="24"/>
          <w:szCs w:val="24"/>
        </w:rPr>
        <w:t>5) документацию о закупках и внесенные в нее изменения (за исключением запроса котировок);</w:t>
      </w:r>
    </w:p>
    <w:p w:rsidR="000E7DD0" w:rsidRDefault="00E42EE0" w:rsidP="000E7DD0">
      <w:pPr>
        <w:spacing w:after="1" w:line="220" w:lineRule="atLeast"/>
        <w:ind w:left="-567" w:right="-852" w:firstLine="540"/>
        <w:jc w:val="both"/>
        <w:rPr>
          <w:sz w:val="24"/>
          <w:szCs w:val="24"/>
        </w:rPr>
      </w:pPr>
      <w:r w:rsidRPr="00DE3FBD">
        <w:rPr>
          <w:sz w:val="24"/>
          <w:szCs w:val="24"/>
        </w:rPr>
        <w:t>6) проекты договоров и внесенные в них изменения;</w:t>
      </w:r>
    </w:p>
    <w:p w:rsidR="000E7DD0" w:rsidRDefault="00E42EE0" w:rsidP="000E7DD0">
      <w:pPr>
        <w:spacing w:after="1" w:line="220" w:lineRule="atLeast"/>
        <w:ind w:left="-567" w:right="-852" w:firstLine="540"/>
        <w:jc w:val="both"/>
        <w:rPr>
          <w:sz w:val="24"/>
          <w:szCs w:val="24"/>
        </w:rPr>
      </w:pPr>
      <w:r w:rsidRPr="00DE3FBD">
        <w:rPr>
          <w:sz w:val="24"/>
          <w:szCs w:val="24"/>
        </w:rPr>
        <w:t>7) разъяснения документации о закупках;</w:t>
      </w:r>
    </w:p>
    <w:p w:rsidR="000E7DD0" w:rsidRDefault="00E42EE0" w:rsidP="000E7DD0">
      <w:pPr>
        <w:spacing w:after="1" w:line="220" w:lineRule="atLeast"/>
        <w:ind w:left="-567" w:right="-852" w:firstLine="540"/>
        <w:jc w:val="both"/>
        <w:rPr>
          <w:sz w:val="24"/>
          <w:szCs w:val="24"/>
        </w:rPr>
      </w:pPr>
      <w:r w:rsidRPr="00DE3FBD">
        <w:rPr>
          <w:sz w:val="24"/>
          <w:szCs w:val="24"/>
        </w:rPr>
        <w:t>8) протоколы, составляемые в ходе проведения закупок</w:t>
      </w:r>
      <w:r w:rsidR="000E7DD0">
        <w:rPr>
          <w:sz w:val="24"/>
          <w:szCs w:val="24"/>
        </w:rPr>
        <w:t xml:space="preserve"> и по результатам их проведения;</w:t>
      </w:r>
    </w:p>
    <w:p w:rsidR="000E7DD0" w:rsidRDefault="00E42EE0" w:rsidP="000E7DD0">
      <w:pPr>
        <w:spacing w:after="1" w:line="220" w:lineRule="atLeast"/>
        <w:ind w:left="-567" w:right="-852" w:firstLine="540"/>
        <w:jc w:val="both"/>
        <w:rPr>
          <w:sz w:val="24"/>
          <w:szCs w:val="24"/>
        </w:rPr>
      </w:pPr>
      <w:r w:rsidRPr="00DE3FBD">
        <w:rPr>
          <w:sz w:val="24"/>
          <w:szCs w:val="24"/>
        </w:rPr>
        <w:t xml:space="preserve">9) иную информацию, размещение которой в ЕИС предусмотрено Законом </w:t>
      </w:r>
      <w:r w:rsidR="000E7DD0">
        <w:rPr>
          <w:sz w:val="24"/>
          <w:szCs w:val="24"/>
        </w:rPr>
        <w:t>№</w:t>
      </w:r>
      <w:r w:rsidRPr="00DE3FBD">
        <w:rPr>
          <w:sz w:val="24"/>
          <w:szCs w:val="24"/>
        </w:rPr>
        <w:t xml:space="preserve"> 223-ФЗ, в том числе сведения, перечисленные в п. п. 1.4.3 - 1.4.4 настоящего Положения.</w:t>
      </w:r>
      <w:bookmarkStart w:id="7" w:name="P235"/>
      <w:bookmarkEnd w:id="7"/>
    </w:p>
    <w:p w:rsidR="000A0EDA" w:rsidRDefault="00E42EE0" w:rsidP="000A0EDA">
      <w:pPr>
        <w:spacing w:after="1" w:line="220" w:lineRule="atLeast"/>
        <w:ind w:left="-567" w:right="-852" w:firstLine="540"/>
        <w:jc w:val="both"/>
        <w:rPr>
          <w:sz w:val="24"/>
          <w:szCs w:val="24"/>
        </w:rPr>
      </w:pPr>
      <w:r w:rsidRPr="00DE3FBD">
        <w:rPr>
          <w:sz w:val="24"/>
          <w:szCs w:val="24"/>
        </w:rPr>
        <w:lastRenderedPageBreak/>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bookmarkStart w:id="8" w:name="P236"/>
      <w:bookmarkEnd w:id="8"/>
    </w:p>
    <w:p w:rsidR="000A0EDA" w:rsidRDefault="00E42EE0" w:rsidP="000A0EDA">
      <w:pPr>
        <w:spacing w:after="1" w:line="220" w:lineRule="atLeast"/>
        <w:ind w:left="-567" w:right="-852" w:firstLine="540"/>
        <w:jc w:val="both"/>
        <w:rPr>
          <w:sz w:val="24"/>
          <w:szCs w:val="24"/>
        </w:rPr>
      </w:pPr>
      <w:r w:rsidRPr="00DE3FBD">
        <w:rPr>
          <w:sz w:val="24"/>
          <w:szCs w:val="24"/>
        </w:rPr>
        <w:t>1.4.3. Заказчик не позднее 10-го числа месяца, следующего за отчетным, размещает в ЕИС:</w:t>
      </w:r>
    </w:p>
    <w:p w:rsidR="000A0EDA" w:rsidRDefault="00E42EE0" w:rsidP="000A0EDA">
      <w:pPr>
        <w:spacing w:after="1" w:line="220" w:lineRule="atLeast"/>
        <w:ind w:left="-567" w:right="-852" w:firstLine="540"/>
        <w:jc w:val="both"/>
        <w:rPr>
          <w:sz w:val="24"/>
          <w:szCs w:val="24"/>
        </w:rPr>
      </w:pPr>
      <w:r w:rsidRPr="00DE3FBD">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0A0EDA">
        <w:rPr>
          <w:sz w:val="24"/>
          <w:szCs w:val="24"/>
        </w:rPr>
        <w:t>№</w:t>
      </w:r>
      <w:r w:rsidRPr="00DE3FBD">
        <w:rPr>
          <w:sz w:val="24"/>
          <w:szCs w:val="24"/>
        </w:rPr>
        <w:t xml:space="preserve"> 223-ФЗ;</w:t>
      </w:r>
    </w:p>
    <w:p w:rsidR="00E42EE0" w:rsidRPr="00DE3FBD" w:rsidRDefault="00E42EE0" w:rsidP="000A0EDA">
      <w:pPr>
        <w:spacing w:after="1" w:line="220" w:lineRule="atLeast"/>
        <w:ind w:left="-567" w:right="-852" w:firstLine="540"/>
        <w:jc w:val="both"/>
        <w:rPr>
          <w:sz w:val="24"/>
          <w:szCs w:val="24"/>
        </w:rPr>
      </w:pPr>
      <w:r w:rsidRPr="00DE3FBD">
        <w:rPr>
          <w:sz w:val="24"/>
          <w:szCs w:val="24"/>
        </w:rPr>
        <w:t>2) сведения о количестве и стоимости договоров, заключенных по результатам закупки у единственного поставщика;</w:t>
      </w:r>
    </w:p>
    <w:p w:rsidR="00E42EE0" w:rsidRPr="00DE3FBD" w:rsidRDefault="00E42EE0" w:rsidP="000A0EDA">
      <w:pPr>
        <w:spacing w:before="220" w:after="1" w:line="220" w:lineRule="atLeast"/>
        <w:ind w:left="-567" w:right="-852" w:firstLine="540"/>
        <w:jc w:val="both"/>
        <w:rPr>
          <w:sz w:val="24"/>
          <w:szCs w:val="24"/>
        </w:rPr>
      </w:pPr>
      <w:r w:rsidRPr="00DE3FBD">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r w:rsidR="000A0EDA">
        <w:rPr>
          <w:sz w:val="24"/>
          <w:szCs w:val="24"/>
        </w:rPr>
        <w:tab/>
      </w:r>
      <w:r w:rsidR="000A0EDA">
        <w:rPr>
          <w:sz w:val="24"/>
          <w:szCs w:val="24"/>
        </w:rPr>
        <w:tab/>
      </w:r>
      <w:r w:rsidR="00DE3FBD" w:rsidRPr="00DE3FBD">
        <w:rPr>
          <w:b/>
          <w:sz w:val="24"/>
          <w:szCs w:val="24"/>
        </w:rPr>
        <w:t xml:space="preserve">Заказчик предоставляет сведения о закупках до 05-числа месяца, следующего за отчётным, в Управление образования администрации города Свободного, по форме, приведённой в приложении № 1 к настоящему Положению.  </w:t>
      </w:r>
      <w:bookmarkStart w:id="9" w:name="P249"/>
      <w:bookmarkEnd w:id="9"/>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1.4.4. Заказчик не позднее 1 февраля года, следующего за отчетным, размещает в ЕИС годовой отчет о закупк</w:t>
      </w:r>
      <w:r w:rsidR="000F2F62" w:rsidRPr="00DE3FBD">
        <w:rPr>
          <w:sz w:val="24"/>
          <w:szCs w:val="24"/>
        </w:rPr>
        <w:t>е товаров, работ, услуг у СМСП,</w:t>
      </w:r>
      <w:r w:rsidRPr="00DE3FBD">
        <w:rPr>
          <w:sz w:val="24"/>
          <w:szCs w:val="24"/>
        </w:rPr>
        <w:t xml:space="preserve"> если в отчетном году Заказчик обязан был осуществить определенный объем закупок у таких субъектов.</w:t>
      </w:r>
    </w:p>
    <w:p w:rsidR="000A0EDA" w:rsidRDefault="00E42EE0" w:rsidP="000A0EDA">
      <w:pPr>
        <w:spacing w:after="1" w:line="220" w:lineRule="atLeast"/>
        <w:ind w:left="-567" w:right="-852" w:firstLine="540"/>
        <w:jc w:val="both"/>
        <w:rPr>
          <w:sz w:val="24"/>
          <w:szCs w:val="24"/>
        </w:rPr>
      </w:pPr>
      <w:r w:rsidRPr="00DE3FBD">
        <w:rPr>
          <w:sz w:val="24"/>
          <w:szCs w:val="24"/>
        </w:rPr>
        <w:t>1.4.5. Содержание извещения и документации о закупке формируется исходя из выбранного способа закупки.</w:t>
      </w:r>
    </w:p>
    <w:p w:rsidR="000A0EDA" w:rsidRDefault="00E42EE0" w:rsidP="000A0EDA">
      <w:pPr>
        <w:spacing w:after="1" w:line="220" w:lineRule="atLeast"/>
        <w:ind w:left="-567" w:right="-852" w:firstLine="540"/>
        <w:jc w:val="both"/>
        <w:rPr>
          <w:sz w:val="24"/>
          <w:szCs w:val="24"/>
        </w:rPr>
      </w:pPr>
      <w:r w:rsidRPr="00DE3FBD">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0A0EDA" w:rsidRDefault="00E42EE0" w:rsidP="000A0EDA">
      <w:pPr>
        <w:spacing w:after="1" w:line="220" w:lineRule="atLeast"/>
        <w:ind w:left="-567" w:right="-852" w:firstLine="540"/>
        <w:jc w:val="both"/>
        <w:rPr>
          <w:sz w:val="24"/>
          <w:szCs w:val="24"/>
        </w:rPr>
      </w:pPr>
      <w:r w:rsidRPr="00DE3FBD">
        <w:rPr>
          <w:sz w:val="24"/>
          <w:szCs w:val="24"/>
        </w:rPr>
        <w:t>1.4.7. Протоколы, составляемые в ходе закупки, размещаются в ЕИС не позднее чем через три дня со дня подписания.</w:t>
      </w:r>
    </w:p>
    <w:p w:rsidR="000A0EDA" w:rsidRDefault="00E42EE0" w:rsidP="000A0EDA">
      <w:pPr>
        <w:spacing w:after="1" w:line="220" w:lineRule="atLeast"/>
        <w:ind w:left="-567" w:right="-852" w:firstLine="540"/>
        <w:jc w:val="both"/>
        <w:rPr>
          <w:sz w:val="24"/>
          <w:szCs w:val="24"/>
        </w:rPr>
      </w:pPr>
      <w:r w:rsidRPr="00DE3FBD">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0A0EDA" w:rsidRDefault="00E42EE0" w:rsidP="000A0EDA">
      <w:pPr>
        <w:spacing w:after="1" w:line="220" w:lineRule="atLeast"/>
        <w:ind w:left="-567" w:right="-852" w:firstLine="540"/>
        <w:jc w:val="both"/>
        <w:rPr>
          <w:sz w:val="24"/>
          <w:szCs w:val="24"/>
        </w:rPr>
      </w:pPr>
      <w:r w:rsidRPr="00DE3FBD">
        <w:rPr>
          <w:sz w:val="24"/>
          <w:szCs w:val="24"/>
        </w:rPr>
        <w:t>При несоответствии информации в ЕИС и информации на сайте Заказчика достоверной считается информация, размещенная в ЕИС.</w:t>
      </w:r>
    </w:p>
    <w:p w:rsidR="000A0EDA" w:rsidRDefault="00E42EE0" w:rsidP="000A0EDA">
      <w:pPr>
        <w:spacing w:after="1" w:line="220" w:lineRule="atLeast"/>
        <w:ind w:left="-567" w:right="-852" w:firstLine="540"/>
        <w:jc w:val="both"/>
        <w:rPr>
          <w:sz w:val="24"/>
          <w:szCs w:val="24"/>
        </w:rPr>
      </w:pPr>
      <w:r w:rsidRPr="00DE3FBD">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bookmarkStart w:id="10" w:name="P275"/>
      <w:bookmarkEnd w:id="10"/>
    </w:p>
    <w:p w:rsidR="000A0EDA" w:rsidRDefault="00E42EE0" w:rsidP="000A0EDA">
      <w:pPr>
        <w:spacing w:after="1" w:line="220" w:lineRule="atLeast"/>
        <w:ind w:left="-567" w:right="-852" w:firstLine="540"/>
        <w:jc w:val="both"/>
        <w:rPr>
          <w:sz w:val="24"/>
          <w:szCs w:val="24"/>
        </w:rPr>
      </w:pPr>
      <w:r w:rsidRPr="00DE3FBD">
        <w:rPr>
          <w:sz w:val="24"/>
          <w:szCs w:val="24"/>
        </w:rPr>
        <w:t>1.4.9. Не размещается в ЕИС и на сайте Заказчика следующая информация:</w:t>
      </w:r>
    </w:p>
    <w:p w:rsidR="000A0EDA" w:rsidRDefault="00E42EE0" w:rsidP="000A0EDA">
      <w:pPr>
        <w:spacing w:after="1" w:line="220" w:lineRule="atLeast"/>
        <w:ind w:left="-567" w:right="-852" w:firstLine="540"/>
        <w:jc w:val="both"/>
        <w:rPr>
          <w:sz w:val="24"/>
          <w:szCs w:val="24"/>
        </w:rPr>
      </w:pPr>
      <w:r w:rsidRPr="00DE3FBD">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0A0EDA" w:rsidRDefault="00E42EE0" w:rsidP="000A0EDA">
      <w:pPr>
        <w:spacing w:after="1" w:line="220" w:lineRule="atLeast"/>
        <w:ind w:left="-567" w:right="-852" w:firstLine="540"/>
        <w:jc w:val="both"/>
        <w:rPr>
          <w:sz w:val="24"/>
          <w:szCs w:val="24"/>
        </w:rPr>
      </w:pPr>
      <w:r w:rsidRPr="00DE3FBD">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0A0EDA" w:rsidRDefault="00E42EE0" w:rsidP="000A0EDA">
      <w:pPr>
        <w:spacing w:after="1" w:line="220" w:lineRule="atLeast"/>
        <w:ind w:left="-567" w:right="-852" w:firstLine="540"/>
        <w:jc w:val="both"/>
        <w:rPr>
          <w:sz w:val="24"/>
          <w:szCs w:val="24"/>
        </w:rPr>
      </w:pPr>
      <w:r w:rsidRPr="00DE3FBD">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0A0EDA" w:rsidRDefault="00E42EE0" w:rsidP="000A0EDA">
      <w:pPr>
        <w:spacing w:after="1" w:line="220" w:lineRule="atLeast"/>
        <w:ind w:left="-567" w:right="-852" w:firstLine="540"/>
        <w:jc w:val="both"/>
        <w:rPr>
          <w:sz w:val="24"/>
          <w:szCs w:val="24"/>
        </w:rPr>
      </w:pPr>
      <w:r w:rsidRPr="00DE3FBD">
        <w:rPr>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0A0EDA" w:rsidRDefault="00E42EE0" w:rsidP="000A0EDA">
      <w:pPr>
        <w:spacing w:after="1" w:line="220" w:lineRule="atLeast"/>
        <w:ind w:left="-567" w:right="-852" w:firstLine="540"/>
        <w:jc w:val="both"/>
        <w:rPr>
          <w:sz w:val="24"/>
          <w:szCs w:val="24"/>
        </w:rPr>
      </w:pPr>
      <w:r w:rsidRPr="00DE3FBD">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0A0EDA" w:rsidRDefault="00E42EE0" w:rsidP="000A0EDA">
      <w:pPr>
        <w:spacing w:after="1" w:line="220" w:lineRule="atLeast"/>
        <w:ind w:left="-567" w:right="-852" w:firstLine="540"/>
        <w:jc w:val="both"/>
        <w:rPr>
          <w:sz w:val="24"/>
          <w:szCs w:val="24"/>
        </w:rPr>
      </w:pPr>
      <w:r w:rsidRPr="00DE3FBD">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w:t>
      </w:r>
      <w:r w:rsidRPr="00DE3FBD">
        <w:rPr>
          <w:sz w:val="24"/>
          <w:szCs w:val="24"/>
        </w:rPr>
        <w:lastRenderedPageBreak/>
        <w:t xml:space="preserve">размещению в ЕИС при реализации инвестиционных проектов, указанных в ч. 1 ст. 3.1 Закона </w:t>
      </w:r>
      <w:r w:rsidR="000A0EDA">
        <w:rPr>
          <w:sz w:val="24"/>
          <w:szCs w:val="24"/>
        </w:rPr>
        <w:t>№</w:t>
      </w:r>
      <w:r w:rsidRPr="00DE3FBD">
        <w:rPr>
          <w:sz w:val="24"/>
          <w:szCs w:val="24"/>
        </w:rPr>
        <w:t xml:space="preserve"> 223-ФЗ (если в отношении таких закупок отсутствует решение Правительства РФ в соответствии с п. 1 ч. 16 ст. 4 Закона </w:t>
      </w:r>
      <w:r w:rsidR="000A0EDA">
        <w:rPr>
          <w:sz w:val="24"/>
          <w:szCs w:val="24"/>
        </w:rPr>
        <w:t>№</w:t>
      </w:r>
      <w:r w:rsidRPr="00DE3FBD">
        <w:rPr>
          <w:sz w:val="24"/>
          <w:szCs w:val="24"/>
        </w:rPr>
        <w:t xml:space="preserve"> 223-ФЗ);</w:t>
      </w:r>
    </w:p>
    <w:p w:rsidR="000A0EDA" w:rsidRDefault="00E42EE0" w:rsidP="000A0EDA">
      <w:pPr>
        <w:spacing w:after="1" w:line="220" w:lineRule="atLeast"/>
        <w:ind w:left="-567" w:right="-852" w:firstLine="540"/>
        <w:jc w:val="both"/>
        <w:rPr>
          <w:sz w:val="24"/>
          <w:szCs w:val="24"/>
        </w:rPr>
      </w:pPr>
      <w:r w:rsidRPr="00DE3FBD">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0A0EDA">
        <w:rPr>
          <w:sz w:val="24"/>
          <w:szCs w:val="24"/>
        </w:rPr>
        <w:t>№</w:t>
      </w:r>
      <w:r w:rsidRPr="00DE3FBD">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000A0EDA">
        <w:rPr>
          <w:sz w:val="24"/>
          <w:szCs w:val="24"/>
        </w:rPr>
        <w:t>№</w:t>
      </w:r>
      <w:r w:rsidRPr="00DE3FBD">
        <w:rPr>
          <w:sz w:val="24"/>
          <w:szCs w:val="24"/>
        </w:rPr>
        <w:t xml:space="preserve"> 223-ФЗ).</w:t>
      </w:r>
      <w:bookmarkStart w:id="11" w:name="P279"/>
      <w:bookmarkEnd w:id="11"/>
    </w:p>
    <w:p w:rsidR="000A0EDA" w:rsidRDefault="00E42EE0" w:rsidP="000A0EDA">
      <w:pPr>
        <w:spacing w:after="1" w:line="220" w:lineRule="atLeast"/>
        <w:ind w:left="-567" w:right="-852" w:firstLine="540"/>
        <w:jc w:val="both"/>
        <w:rPr>
          <w:sz w:val="24"/>
          <w:szCs w:val="24"/>
        </w:rPr>
      </w:pPr>
      <w:r w:rsidRPr="00DE3FBD">
        <w:rPr>
          <w:sz w:val="24"/>
          <w:szCs w:val="24"/>
        </w:rPr>
        <w:t>1.4.10. Заказчик вправе не размещать в ЕИС сведения:</w:t>
      </w:r>
    </w:p>
    <w:p w:rsidR="000A0EDA" w:rsidRDefault="00E42EE0" w:rsidP="000A0EDA">
      <w:pPr>
        <w:spacing w:after="1" w:line="220" w:lineRule="atLeast"/>
        <w:ind w:left="-567" w:right="-852" w:firstLine="540"/>
        <w:jc w:val="both"/>
        <w:rPr>
          <w:sz w:val="24"/>
          <w:szCs w:val="24"/>
        </w:rPr>
      </w:pPr>
      <w:r w:rsidRPr="00DE3FBD">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0A0EDA" w:rsidRDefault="00E42EE0" w:rsidP="000A0EDA">
      <w:pPr>
        <w:spacing w:after="1" w:line="220" w:lineRule="atLeast"/>
        <w:ind w:left="-567" w:right="-852" w:firstLine="540"/>
        <w:jc w:val="both"/>
        <w:rPr>
          <w:sz w:val="24"/>
          <w:szCs w:val="24"/>
        </w:rPr>
      </w:pPr>
      <w:r w:rsidRPr="00DE3FBD">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A0EDA" w:rsidRDefault="00E42EE0" w:rsidP="000A0EDA">
      <w:pPr>
        <w:spacing w:after="1" w:line="220" w:lineRule="atLeast"/>
        <w:ind w:left="-567" w:right="-852" w:firstLine="540"/>
        <w:jc w:val="both"/>
        <w:rPr>
          <w:sz w:val="24"/>
          <w:szCs w:val="24"/>
        </w:rPr>
      </w:pPr>
      <w:r w:rsidRPr="00DE3FBD">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Start w:id="12" w:name="P280"/>
      <w:bookmarkEnd w:id="12"/>
    </w:p>
    <w:p w:rsidR="00E42EE0" w:rsidRPr="00DE3FBD" w:rsidRDefault="00E42EE0" w:rsidP="000A0EDA">
      <w:pPr>
        <w:spacing w:after="1" w:line="220" w:lineRule="atLeast"/>
        <w:ind w:left="-567" w:right="-852" w:firstLine="540"/>
        <w:jc w:val="both"/>
        <w:rPr>
          <w:sz w:val="24"/>
          <w:szCs w:val="24"/>
        </w:rPr>
      </w:pPr>
      <w:r w:rsidRPr="00DE3FBD">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DE3FBD" w:rsidRDefault="00E42EE0" w:rsidP="00710F00">
      <w:pPr>
        <w:spacing w:after="1" w:line="220" w:lineRule="atLeast"/>
        <w:ind w:left="-567" w:right="-852"/>
        <w:jc w:val="both"/>
        <w:rPr>
          <w:sz w:val="24"/>
          <w:szCs w:val="24"/>
        </w:rPr>
      </w:pPr>
    </w:p>
    <w:p w:rsidR="00E42EE0" w:rsidRPr="000A0EDA" w:rsidRDefault="00E42EE0" w:rsidP="00710F00">
      <w:pPr>
        <w:spacing w:after="1" w:line="220" w:lineRule="atLeast"/>
        <w:ind w:left="-567" w:right="-852"/>
        <w:jc w:val="center"/>
        <w:outlineLvl w:val="1"/>
        <w:rPr>
          <w:b/>
          <w:sz w:val="24"/>
          <w:szCs w:val="24"/>
        </w:rPr>
      </w:pPr>
      <w:bookmarkStart w:id="13" w:name="P282"/>
      <w:bookmarkEnd w:id="13"/>
      <w:r w:rsidRPr="000A0EDA">
        <w:rPr>
          <w:b/>
          <w:sz w:val="24"/>
          <w:szCs w:val="24"/>
        </w:rPr>
        <w:t>1.5. Планирование закупок</w:t>
      </w:r>
    </w:p>
    <w:p w:rsidR="00E42EE0" w:rsidRPr="00DE3FBD" w:rsidRDefault="00E42EE0" w:rsidP="00710F00">
      <w:pPr>
        <w:spacing w:after="1" w:line="220" w:lineRule="atLeast"/>
        <w:ind w:left="-567" w:right="-852"/>
        <w:jc w:val="both"/>
        <w:rPr>
          <w:sz w:val="24"/>
          <w:szCs w:val="24"/>
        </w:rPr>
      </w:pPr>
    </w:p>
    <w:p w:rsidR="000A0EDA" w:rsidRDefault="00E42EE0" w:rsidP="000A0EDA">
      <w:pPr>
        <w:spacing w:after="1" w:line="220" w:lineRule="atLeast"/>
        <w:ind w:left="-567" w:right="-852" w:firstLine="540"/>
        <w:jc w:val="both"/>
        <w:rPr>
          <w:sz w:val="24"/>
          <w:szCs w:val="24"/>
        </w:rPr>
      </w:pPr>
      <w:r w:rsidRPr="00DE3FBD">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0A0EDA" w:rsidRDefault="00E42EE0" w:rsidP="000A0EDA">
      <w:pPr>
        <w:spacing w:after="1" w:line="220" w:lineRule="atLeast"/>
        <w:ind w:left="-567" w:right="-852" w:firstLine="540"/>
        <w:jc w:val="both"/>
        <w:rPr>
          <w:sz w:val="24"/>
          <w:szCs w:val="24"/>
        </w:rPr>
      </w:pPr>
      <w:r w:rsidRPr="00DE3FBD">
        <w:rPr>
          <w:sz w:val="24"/>
          <w:szCs w:val="24"/>
        </w:rPr>
        <w:t>1.5.2. Планирование закупок осуществляется исходя из оценки потребностей Заказчика в товарах, работах, услугах.</w:t>
      </w:r>
    </w:p>
    <w:p w:rsidR="000A0EDA" w:rsidRDefault="00E42EE0" w:rsidP="000A0EDA">
      <w:pPr>
        <w:spacing w:after="1" w:line="220" w:lineRule="atLeast"/>
        <w:ind w:left="-567" w:right="-852" w:firstLine="540"/>
        <w:jc w:val="both"/>
        <w:rPr>
          <w:sz w:val="24"/>
          <w:szCs w:val="24"/>
        </w:rPr>
      </w:pPr>
      <w:r w:rsidRPr="00DE3FBD">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A0EDA" w:rsidRDefault="00E42EE0" w:rsidP="000A0EDA">
      <w:pPr>
        <w:spacing w:after="1" w:line="220" w:lineRule="atLeast"/>
        <w:ind w:left="-567" w:right="-852" w:firstLine="540"/>
        <w:jc w:val="both"/>
        <w:rPr>
          <w:sz w:val="24"/>
          <w:szCs w:val="24"/>
        </w:rPr>
      </w:pPr>
      <w:r w:rsidRPr="00DE3FBD">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0A0EDA" w:rsidRDefault="00E42EE0" w:rsidP="000A0EDA">
      <w:pPr>
        <w:spacing w:after="1" w:line="220" w:lineRule="atLeast"/>
        <w:ind w:left="-567" w:right="-852" w:firstLine="540"/>
        <w:jc w:val="both"/>
        <w:rPr>
          <w:sz w:val="24"/>
          <w:szCs w:val="24"/>
        </w:rPr>
      </w:pPr>
      <w:r w:rsidRPr="00DE3FBD">
        <w:rPr>
          <w:sz w:val="24"/>
          <w:szCs w:val="24"/>
        </w:rPr>
        <w:t>1.5.5. План закупки должен иметь поквартальную разбивку.</w:t>
      </w:r>
    </w:p>
    <w:p w:rsidR="000A0EDA" w:rsidRDefault="00E42EE0" w:rsidP="000A0EDA">
      <w:pPr>
        <w:spacing w:after="1" w:line="220" w:lineRule="atLeast"/>
        <w:ind w:left="-567" w:right="-852" w:firstLine="540"/>
        <w:jc w:val="both"/>
        <w:rPr>
          <w:sz w:val="24"/>
          <w:szCs w:val="24"/>
        </w:rPr>
      </w:pPr>
      <w:r w:rsidRPr="00DE3FBD">
        <w:rPr>
          <w:sz w:val="24"/>
          <w:szCs w:val="24"/>
        </w:rPr>
        <w:t>1.5.6. В план закупки не включаются сведения о закупках, предусмотренных п. 4 Правил формирования плана закупки.</w:t>
      </w:r>
    </w:p>
    <w:p w:rsidR="000A0EDA" w:rsidRDefault="00E42EE0" w:rsidP="000A0EDA">
      <w:pPr>
        <w:spacing w:after="1" w:line="220" w:lineRule="atLeast"/>
        <w:ind w:left="-567" w:right="-852" w:firstLine="540"/>
        <w:jc w:val="both"/>
        <w:rPr>
          <w:sz w:val="24"/>
          <w:szCs w:val="24"/>
        </w:rPr>
      </w:pPr>
      <w:r w:rsidRPr="00DE3FBD">
        <w:rPr>
          <w:sz w:val="24"/>
          <w:szCs w:val="24"/>
        </w:rPr>
        <w:t>1.5.7. В плане закупки могут не отражаться сведения о закупках, указанные в абз. 2 п. 4 Правил формирования плана закупки товаров.</w:t>
      </w:r>
    </w:p>
    <w:p w:rsidR="000A0EDA" w:rsidRDefault="00E42EE0" w:rsidP="000A0EDA">
      <w:pPr>
        <w:spacing w:after="1" w:line="220" w:lineRule="atLeast"/>
        <w:ind w:left="-567" w:right="-852" w:firstLine="540"/>
        <w:jc w:val="both"/>
        <w:rPr>
          <w:sz w:val="24"/>
          <w:szCs w:val="24"/>
        </w:rPr>
      </w:pPr>
      <w:r w:rsidRPr="00DE3FBD">
        <w:rPr>
          <w:sz w:val="24"/>
          <w:szCs w:val="24"/>
        </w:rPr>
        <w:t>1.5.8. Изменения в план закупки могут вноситься в следующих случаях:</w:t>
      </w:r>
    </w:p>
    <w:p w:rsidR="000A0EDA" w:rsidRDefault="00E42EE0" w:rsidP="000A0EDA">
      <w:pPr>
        <w:spacing w:after="1" w:line="220" w:lineRule="atLeast"/>
        <w:ind w:left="-567" w:right="-852" w:firstLine="540"/>
        <w:jc w:val="both"/>
        <w:rPr>
          <w:sz w:val="24"/>
          <w:szCs w:val="24"/>
        </w:rPr>
      </w:pPr>
      <w:r w:rsidRPr="00DE3FBD">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0A0EDA" w:rsidRDefault="00E42EE0" w:rsidP="000A0EDA">
      <w:pPr>
        <w:spacing w:after="1" w:line="220" w:lineRule="atLeast"/>
        <w:ind w:left="-567" w:right="-852" w:firstLine="540"/>
        <w:jc w:val="both"/>
        <w:rPr>
          <w:sz w:val="24"/>
          <w:szCs w:val="24"/>
        </w:rPr>
      </w:pPr>
      <w:r w:rsidRPr="00DE3FBD">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0A0EDA" w:rsidRDefault="00E42EE0" w:rsidP="000A0EDA">
      <w:pPr>
        <w:spacing w:after="1" w:line="220" w:lineRule="atLeast"/>
        <w:ind w:left="-567" w:right="-852" w:firstLine="540"/>
        <w:jc w:val="both"/>
        <w:rPr>
          <w:sz w:val="24"/>
          <w:szCs w:val="24"/>
        </w:rPr>
      </w:pPr>
      <w:r w:rsidRPr="00DE3FBD">
        <w:rPr>
          <w:sz w:val="24"/>
          <w:szCs w:val="24"/>
        </w:rPr>
        <w:t>3) наступили непредвиденные обстоятельства (аварии, чрезвычайной ситуации);</w:t>
      </w:r>
    </w:p>
    <w:p w:rsidR="000A0EDA" w:rsidRDefault="00E42EE0" w:rsidP="000A0EDA">
      <w:pPr>
        <w:spacing w:after="1" w:line="220" w:lineRule="atLeast"/>
        <w:ind w:left="-567" w:right="-852" w:firstLine="540"/>
        <w:jc w:val="both"/>
        <w:rPr>
          <w:sz w:val="24"/>
          <w:szCs w:val="24"/>
        </w:rPr>
      </w:pPr>
      <w:r w:rsidRPr="00DE3FBD">
        <w:rPr>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0A0EDA" w:rsidRDefault="00E42EE0" w:rsidP="000A0EDA">
      <w:pPr>
        <w:spacing w:after="1" w:line="220" w:lineRule="atLeast"/>
        <w:ind w:left="-567" w:right="-852" w:firstLine="540"/>
        <w:jc w:val="both"/>
        <w:rPr>
          <w:sz w:val="24"/>
          <w:szCs w:val="24"/>
        </w:rPr>
      </w:pPr>
      <w:r w:rsidRPr="00DE3FBD">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0A0EDA" w:rsidRDefault="00E42EE0" w:rsidP="000A0EDA">
      <w:pPr>
        <w:spacing w:after="1" w:line="220" w:lineRule="atLeast"/>
        <w:ind w:left="-567" w:right="-852" w:firstLine="540"/>
        <w:jc w:val="both"/>
        <w:rPr>
          <w:sz w:val="24"/>
          <w:szCs w:val="24"/>
        </w:rPr>
      </w:pPr>
      <w:r w:rsidRPr="00DE3FBD">
        <w:rPr>
          <w:sz w:val="24"/>
          <w:szCs w:val="24"/>
        </w:rPr>
        <w:lastRenderedPageBreak/>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DE3FBD" w:rsidRDefault="00E42EE0" w:rsidP="000A0EDA">
      <w:pPr>
        <w:spacing w:after="1" w:line="220" w:lineRule="atLeast"/>
        <w:ind w:left="-567" w:right="-852" w:firstLine="540"/>
        <w:jc w:val="both"/>
        <w:rPr>
          <w:sz w:val="24"/>
          <w:szCs w:val="24"/>
        </w:rPr>
      </w:pPr>
      <w:r w:rsidRPr="00DE3FBD">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DE3FBD" w:rsidRDefault="00E42EE0" w:rsidP="00710F00">
      <w:pPr>
        <w:spacing w:after="1" w:line="220" w:lineRule="atLeast"/>
        <w:ind w:left="-567" w:right="-852"/>
        <w:jc w:val="both"/>
        <w:rPr>
          <w:sz w:val="24"/>
          <w:szCs w:val="24"/>
        </w:rPr>
      </w:pPr>
    </w:p>
    <w:p w:rsidR="00E42EE0" w:rsidRPr="000A0EDA" w:rsidRDefault="00E42EE0" w:rsidP="00710F00">
      <w:pPr>
        <w:spacing w:after="1" w:line="220" w:lineRule="atLeast"/>
        <w:ind w:left="-567" w:right="-852"/>
        <w:jc w:val="center"/>
        <w:outlineLvl w:val="1"/>
        <w:rPr>
          <w:b/>
          <w:sz w:val="24"/>
          <w:szCs w:val="24"/>
        </w:rPr>
      </w:pPr>
      <w:bookmarkStart w:id="14" w:name="P300"/>
      <w:bookmarkEnd w:id="14"/>
      <w:r w:rsidRPr="000A0EDA">
        <w:rPr>
          <w:b/>
          <w:sz w:val="24"/>
          <w:szCs w:val="24"/>
        </w:rPr>
        <w:t>1.6. Полномочия Заказчика при подготовке и проведении закупки</w:t>
      </w:r>
    </w:p>
    <w:p w:rsidR="000A0EDA" w:rsidRDefault="000A0EDA" w:rsidP="000A0EDA">
      <w:pPr>
        <w:spacing w:after="1" w:line="220" w:lineRule="atLeast"/>
        <w:ind w:right="-852"/>
        <w:jc w:val="both"/>
        <w:rPr>
          <w:sz w:val="24"/>
          <w:szCs w:val="24"/>
        </w:rPr>
      </w:pPr>
    </w:p>
    <w:p w:rsidR="000A0EDA" w:rsidRDefault="00E42EE0" w:rsidP="000A0EDA">
      <w:pPr>
        <w:spacing w:after="1" w:line="220" w:lineRule="atLeast"/>
        <w:ind w:right="-852"/>
        <w:jc w:val="both"/>
        <w:rPr>
          <w:sz w:val="24"/>
          <w:szCs w:val="24"/>
        </w:rPr>
      </w:pPr>
      <w:r w:rsidRPr="00DE3FBD">
        <w:rPr>
          <w:sz w:val="24"/>
          <w:szCs w:val="24"/>
        </w:rPr>
        <w:t>1.6.1. Заказчик при подготовке и проведении закупки осуществляет следующие действия:</w:t>
      </w:r>
    </w:p>
    <w:p w:rsidR="000A0EDA" w:rsidRDefault="00E42EE0" w:rsidP="000A0EDA">
      <w:pPr>
        <w:spacing w:after="1" w:line="220" w:lineRule="atLeast"/>
        <w:ind w:right="-852"/>
        <w:jc w:val="both"/>
        <w:rPr>
          <w:sz w:val="24"/>
          <w:szCs w:val="24"/>
        </w:rPr>
      </w:pPr>
      <w:r w:rsidRPr="00DE3FBD">
        <w:rPr>
          <w:sz w:val="24"/>
          <w:szCs w:val="24"/>
        </w:rPr>
        <w:t>1) формирует потребности в товаре, работе, услуге;</w:t>
      </w:r>
    </w:p>
    <w:p w:rsidR="000A0EDA" w:rsidRDefault="00E42EE0" w:rsidP="000A0EDA">
      <w:pPr>
        <w:spacing w:after="1" w:line="220" w:lineRule="atLeast"/>
        <w:ind w:right="-852"/>
        <w:jc w:val="both"/>
        <w:rPr>
          <w:sz w:val="24"/>
          <w:szCs w:val="24"/>
        </w:rPr>
      </w:pPr>
      <w:r w:rsidRPr="00DE3FBD">
        <w:rPr>
          <w:sz w:val="24"/>
          <w:szCs w:val="24"/>
        </w:rPr>
        <w:t>2) определяет предмет закупки и способ ее проведения в соответствии с планом закупки;</w:t>
      </w:r>
    </w:p>
    <w:p w:rsidR="00E42EE0" w:rsidRPr="00DE3FBD" w:rsidRDefault="00E42EE0" w:rsidP="000A0EDA">
      <w:pPr>
        <w:spacing w:after="1" w:line="220" w:lineRule="atLeast"/>
        <w:ind w:right="-852"/>
        <w:jc w:val="both"/>
        <w:rPr>
          <w:sz w:val="24"/>
          <w:szCs w:val="24"/>
        </w:rPr>
      </w:pPr>
      <w:r w:rsidRPr="00DE3FBD">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DE3FBD" w:rsidRDefault="00E42EE0" w:rsidP="000A0EDA">
      <w:pPr>
        <w:spacing w:before="220" w:after="1" w:line="220" w:lineRule="atLeast"/>
        <w:ind w:left="-567" w:right="-852" w:firstLine="540"/>
        <w:jc w:val="both"/>
        <w:rPr>
          <w:sz w:val="24"/>
          <w:szCs w:val="24"/>
        </w:rPr>
      </w:pPr>
      <w:r w:rsidRPr="00DE3FBD">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5) разрабатывает извещение и документацию о закупке согласно требованиям законодательства и настоящего Положения;</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6) разрабатывает формы документов, которые участникам закупки следует заполнить при подготовке заявок;</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7) готовит разъяснения положений документации о закупке и изменения, вносимые в нее;</w:t>
      </w:r>
      <w:r w:rsidR="000A0EDA">
        <w:rPr>
          <w:sz w:val="24"/>
          <w:szCs w:val="24"/>
        </w:rPr>
        <w:tab/>
      </w:r>
      <w:r w:rsidRPr="00DE3FBD">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000A0EDA">
        <w:rPr>
          <w:sz w:val="24"/>
          <w:szCs w:val="24"/>
        </w:rPr>
        <w:tab/>
      </w:r>
      <w:r w:rsidRPr="00DE3FBD">
        <w:rPr>
          <w:sz w:val="24"/>
          <w:szCs w:val="24"/>
        </w:rPr>
        <w:t>9) заключает договор по итогам процедуры закупки;</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10) контролирует исполнение договора;</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11) оценивает эффективность закупки.</w:t>
      </w:r>
    </w:p>
    <w:p w:rsidR="00E42EE0" w:rsidRPr="00DE3FBD" w:rsidRDefault="00E42EE0" w:rsidP="00710F00">
      <w:pPr>
        <w:spacing w:after="1" w:line="220" w:lineRule="atLeast"/>
        <w:ind w:left="-567" w:right="-852"/>
        <w:jc w:val="both"/>
        <w:rPr>
          <w:sz w:val="24"/>
          <w:szCs w:val="24"/>
        </w:rPr>
      </w:pPr>
    </w:p>
    <w:p w:rsidR="00E42EE0" w:rsidRPr="000A0EDA" w:rsidRDefault="00E42EE0" w:rsidP="00710F00">
      <w:pPr>
        <w:spacing w:after="1" w:line="220" w:lineRule="atLeast"/>
        <w:ind w:left="-567" w:right="-852"/>
        <w:jc w:val="center"/>
        <w:outlineLvl w:val="1"/>
        <w:rPr>
          <w:b/>
          <w:sz w:val="24"/>
          <w:szCs w:val="24"/>
        </w:rPr>
      </w:pPr>
      <w:bookmarkStart w:id="15" w:name="P327"/>
      <w:bookmarkEnd w:id="15"/>
      <w:r w:rsidRPr="000A0EDA">
        <w:rPr>
          <w:b/>
          <w:sz w:val="24"/>
          <w:szCs w:val="24"/>
        </w:rPr>
        <w:t>1.7. Комиссия по осуществлению конкурентных закупок</w:t>
      </w:r>
    </w:p>
    <w:p w:rsidR="00E42EE0" w:rsidRPr="00DE3FBD" w:rsidRDefault="00E42EE0" w:rsidP="00710F00">
      <w:pPr>
        <w:spacing w:after="1" w:line="220" w:lineRule="atLeast"/>
        <w:ind w:left="-567" w:right="-852"/>
        <w:jc w:val="both"/>
        <w:rPr>
          <w:sz w:val="24"/>
          <w:szCs w:val="24"/>
        </w:rPr>
      </w:pPr>
    </w:p>
    <w:p w:rsidR="000A0EDA" w:rsidRDefault="00E42EE0" w:rsidP="000A0EDA">
      <w:pPr>
        <w:spacing w:after="1" w:line="220" w:lineRule="atLeast"/>
        <w:ind w:left="-567" w:right="-852" w:firstLine="540"/>
        <w:jc w:val="both"/>
        <w:rPr>
          <w:sz w:val="24"/>
          <w:szCs w:val="24"/>
        </w:rPr>
      </w:pPr>
      <w:r w:rsidRPr="00DE3FBD">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0A0EDA" w:rsidRDefault="00E42EE0" w:rsidP="000A0EDA">
      <w:pPr>
        <w:spacing w:after="1" w:line="220" w:lineRule="atLeast"/>
        <w:ind w:left="-567" w:right="-852" w:firstLine="540"/>
        <w:jc w:val="both"/>
        <w:rPr>
          <w:sz w:val="24"/>
          <w:szCs w:val="24"/>
        </w:rPr>
      </w:pPr>
      <w:r w:rsidRPr="00DE3FBD">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0A0EDA" w:rsidRDefault="00E42EE0" w:rsidP="000A0EDA">
      <w:pPr>
        <w:spacing w:after="1" w:line="220" w:lineRule="atLeast"/>
        <w:ind w:left="-567" w:right="-852" w:firstLine="540"/>
        <w:jc w:val="both"/>
        <w:rPr>
          <w:sz w:val="24"/>
          <w:szCs w:val="24"/>
        </w:rPr>
      </w:pPr>
      <w:r w:rsidRPr="00DE3FBD">
        <w:rPr>
          <w:sz w:val="24"/>
          <w:szCs w:val="24"/>
        </w:rPr>
        <w:t>1) порядок утверждения и изменения состава комиссии;</w:t>
      </w:r>
    </w:p>
    <w:p w:rsidR="000A0EDA" w:rsidRDefault="00E42EE0" w:rsidP="000A0EDA">
      <w:pPr>
        <w:spacing w:after="1" w:line="220" w:lineRule="atLeast"/>
        <w:ind w:left="-567" w:right="-852" w:firstLine="540"/>
        <w:jc w:val="both"/>
        <w:rPr>
          <w:sz w:val="24"/>
          <w:szCs w:val="24"/>
        </w:rPr>
      </w:pPr>
      <w:r w:rsidRPr="00DE3FBD">
        <w:rPr>
          <w:sz w:val="24"/>
          <w:szCs w:val="24"/>
        </w:rPr>
        <w:t>2) периодичность ротации комиссии;</w:t>
      </w:r>
    </w:p>
    <w:p w:rsidR="000A0EDA" w:rsidRDefault="00E42EE0" w:rsidP="000A0EDA">
      <w:pPr>
        <w:spacing w:after="1" w:line="220" w:lineRule="atLeast"/>
        <w:ind w:left="-567" w:right="-852" w:firstLine="540"/>
        <w:jc w:val="both"/>
        <w:rPr>
          <w:sz w:val="24"/>
          <w:szCs w:val="24"/>
        </w:rPr>
      </w:pPr>
      <w:r w:rsidRPr="00DE3FBD">
        <w:rPr>
          <w:sz w:val="24"/>
          <w:szCs w:val="24"/>
        </w:rPr>
        <w:t>3) состав комиссии и круг компетенций ее членов;</w:t>
      </w:r>
    </w:p>
    <w:p w:rsidR="000A0EDA" w:rsidRDefault="00E42EE0" w:rsidP="000A0EDA">
      <w:pPr>
        <w:spacing w:after="1" w:line="220" w:lineRule="atLeast"/>
        <w:ind w:left="-567" w:right="-852" w:firstLine="540"/>
        <w:jc w:val="both"/>
        <w:rPr>
          <w:sz w:val="24"/>
          <w:szCs w:val="24"/>
        </w:rPr>
      </w:pPr>
      <w:r w:rsidRPr="00DE3FBD">
        <w:rPr>
          <w:sz w:val="24"/>
          <w:szCs w:val="24"/>
        </w:rPr>
        <w:t>4) требования к членам комиссии;</w:t>
      </w:r>
    </w:p>
    <w:p w:rsidR="000A0EDA" w:rsidRDefault="00E42EE0" w:rsidP="000A0EDA">
      <w:pPr>
        <w:spacing w:after="1" w:line="220" w:lineRule="atLeast"/>
        <w:ind w:left="-567" w:right="-852" w:firstLine="540"/>
        <w:jc w:val="both"/>
        <w:rPr>
          <w:sz w:val="24"/>
          <w:szCs w:val="24"/>
        </w:rPr>
      </w:pPr>
      <w:r w:rsidRPr="00DE3FBD">
        <w:rPr>
          <w:sz w:val="24"/>
          <w:szCs w:val="24"/>
        </w:rPr>
        <w:t>5) функции комиссии при проведении закупки каждым из способов, предусмотренных настоящим Положением;</w:t>
      </w:r>
    </w:p>
    <w:p w:rsidR="000A0EDA" w:rsidRDefault="00E42EE0" w:rsidP="000A0EDA">
      <w:pPr>
        <w:spacing w:after="1" w:line="220" w:lineRule="atLeast"/>
        <w:ind w:left="-567" w:right="-852" w:firstLine="540"/>
        <w:jc w:val="both"/>
        <w:rPr>
          <w:sz w:val="24"/>
          <w:szCs w:val="24"/>
        </w:rPr>
      </w:pPr>
      <w:r w:rsidRPr="00DE3FBD">
        <w:rPr>
          <w:sz w:val="24"/>
          <w:szCs w:val="24"/>
        </w:rPr>
        <w:t>6) права и обязанности членов комиссии;</w:t>
      </w:r>
    </w:p>
    <w:p w:rsidR="000A0EDA" w:rsidRDefault="00E42EE0" w:rsidP="000A0EDA">
      <w:pPr>
        <w:spacing w:after="1" w:line="220" w:lineRule="atLeast"/>
        <w:ind w:left="-567" w:right="-852" w:firstLine="540"/>
        <w:jc w:val="both"/>
        <w:rPr>
          <w:sz w:val="24"/>
          <w:szCs w:val="24"/>
        </w:rPr>
      </w:pPr>
      <w:r w:rsidRPr="00DE3FBD">
        <w:rPr>
          <w:sz w:val="24"/>
          <w:szCs w:val="24"/>
        </w:rPr>
        <w:t>7) порядок организации работы комиссии;</w:t>
      </w:r>
    </w:p>
    <w:p w:rsidR="000A0EDA" w:rsidRDefault="00E42EE0" w:rsidP="000A0EDA">
      <w:pPr>
        <w:spacing w:after="1" w:line="220" w:lineRule="atLeast"/>
        <w:ind w:left="-567" w:right="-852" w:firstLine="540"/>
        <w:jc w:val="both"/>
        <w:rPr>
          <w:sz w:val="24"/>
          <w:szCs w:val="24"/>
        </w:rPr>
      </w:pPr>
      <w:r w:rsidRPr="00DE3FBD">
        <w:rPr>
          <w:sz w:val="24"/>
          <w:szCs w:val="24"/>
        </w:rPr>
        <w:t>8) порядок принятия решений комиссией;</w:t>
      </w:r>
    </w:p>
    <w:p w:rsidR="000A0EDA" w:rsidRDefault="00E42EE0" w:rsidP="000A0EDA">
      <w:pPr>
        <w:spacing w:after="1" w:line="220" w:lineRule="atLeast"/>
        <w:ind w:left="-567" w:right="-852" w:firstLine="540"/>
        <w:jc w:val="both"/>
        <w:rPr>
          <w:sz w:val="24"/>
          <w:szCs w:val="24"/>
        </w:rPr>
      </w:pPr>
      <w:r w:rsidRPr="00DE3FBD">
        <w:rPr>
          <w:sz w:val="24"/>
          <w:szCs w:val="24"/>
        </w:rPr>
        <w:t>9) иные сведения по усмотрению Заказчика.</w:t>
      </w:r>
    </w:p>
    <w:p w:rsidR="000A0EDA" w:rsidRDefault="00E42EE0" w:rsidP="000A0EDA">
      <w:pPr>
        <w:spacing w:after="1" w:line="220" w:lineRule="atLeast"/>
        <w:ind w:left="-567" w:right="-852" w:firstLine="540"/>
        <w:jc w:val="both"/>
        <w:rPr>
          <w:sz w:val="24"/>
          <w:szCs w:val="24"/>
        </w:rPr>
      </w:pPr>
      <w:r w:rsidRPr="00DE3FBD">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A0EDA" w:rsidRDefault="00E42EE0" w:rsidP="000A0EDA">
      <w:pPr>
        <w:spacing w:after="1" w:line="220" w:lineRule="atLeast"/>
        <w:ind w:left="-567" w:right="-852" w:firstLine="540"/>
        <w:jc w:val="both"/>
        <w:rPr>
          <w:sz w:val="24"/>
          <w:szCs w:val="24"/>
        </w:rPr>
      </w:pPr>
      <w:r w:rsidRPr="00DE3FBD">
        <w:rPr>
          <w:sz w:val="24"/>
          <w:szCs w:val="24"/>
        </w:rPr>
        <w:t>1) дату подписания протокола;</w:t>
      </w:r>
    </w:p>
    <w:p w:rsidR="000A0EDA" w:rsidRDefault="00E42EE0" w:rsidP="000A0EDA">
      <w:pPr>
        <w:spacing w:after="1" w:line="220" w:lineRule="atLeast"/>
        <w:ind w:left="-567" w:right="-852" w:firstLine="540"/>
        <w:jc w:val="both"/>
        <w:rPr>
          <w:sz w:val="24"/>
          <w:szCs w:val="24"/>
        </w:rPr>
      </w:pPr>
      <w:r w:rsidRPr="00DE3FBD">
        <w:rPr>
          <w:sz w:val="24"/>
          <w:szCs w:val="24"/>
        </w:rPr>
        <w:t>2) количество поданных на участие в закупке (этапе закупки) заявок, а также дату и время регистрации каждой заявки;</w:t>
      </w:r>
    </w:p>
    <w:p w:rsidR="000A0EDA" w:rsidRDefault="00E42EE0" w:rsidP="000A0EDA">
      <w:pPr>
        <w:spacing w:after="1" w:line="220" w:lineRule="atLeast"/>
        <w:ind w:left="-567" w:right="-852" w:firstLine="540"/>
        <w:jc w:val="both"/>
        <w:rPr>
          <w:sz w:val="24"/>
          <w:szCs w:val="24"/>
        </w:rPr>
      </w:pPr>
      <w:r w:rsidRPr="00DE3FBD">
        <w:rPr>
          <w:sz w:val="24"/>
          <w:szCs w:val="24"/>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A0EDA" w:rsidRDefault="00E42EE0" w:rsidP="000A0EDA">
      <w:pPr>
        <w:spacing w:after="1" w:line="220" w:lineRule="atLeast"/>
        <w:ind w:left="-567" w:right="-852" w:firstLine="540"/>
        <w:jc w:val="both"/>
        <w:rPr>
          <w:sz w:val="24"/>
          <w:szCs w:val="24"/>
        </w:rPr>
      </w:pPr>
      <w:r w:rsidRPr="00DE3FBD">
        <w:rPr>
          <w:sz w:val="24"/>
          <w:szCs w:val="24"/>
        </w:rPr>
        <w:t>а) количество заявок на участие в закупке, которые отклонены;</w:t>
      </w:r>
    </w:p>
    <w:p w:rsidR="000A0EDA" w:rsidRDefault="00E42EE0" w:rsidP="000A0EDA">
      <w:pPr>
        <w:spacing w:after="1" w:line="220" w:lineRule="atLeast"/>
        <w:ind w:left="-567" w:right="-852" w:firstLine="540"/>
        <w:jc w:val="both"/>
        <w:rPr>
          <w:sz w:val="24"/>
          <w:szCs w:val="24"/>
        </w:rPr>
      </w:pPr>
      <w:r w:rsidRPr="00DE3FBD">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A0EDA" w:rsidRDefault="00E42EE0" w:rsidP="000A0EDA">
      <w:pPr>
        <w:spacing w:after="1" w:line="220" w:lineRule="atLeast"/>
        <w:ind w:left="-567" w:right="-852" w:firstLine="540"/>
        <w:jc w:val="both"/>
        <w:rPr>
          <w:sz w:val="24"/>
          <w:szCs w:val="24"/>
        </w:rPr>
      </w:pPr>
      <w:r w:rsidRPr="00DE3FBD">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A0EDA" w:rsidRDefault="00E42EE0" w:rsidP="000A0EDA">
      <w:pPr>
        <w:spacing w:after="1" w:line="220" w:lineRule="atLeast"/>
        <w:ind w:left="-567" w:right="-852" w:firstLine="540"/>
        <w:jc w:val="both"/>
        <w:rPr>
          <w:sz w:val="24"/>
          <w:szCs w:val="24"/>
        </w:rPr>
      </w:pPr>
      <w:r w:rsidRPr="00DE3FBD">
        <w:rPr>
          <w:sz w:val="24"/>
          <w:szCs w:val="24"/>
        </w:rPr>
        <w:t>5) причины, по которым конкурентная закупка признана несостоявшейс</w:t>
      </w:r>
      <w:r w:rsidR="000A0EDA">
        <w:rPr>
          <w:sz w:val="24"/>
          <w:szCs w:val="24"/>
        </w:rPr>
        <w:t xml:space="preserve">я в случае ее признания таковой; </w:t>
      </w:r>
    </w:p>
    <w:p w:rsidR="000A0EDA" w:rsidRDefault="00E42EE0" w:rsidP="000A0EDA">
      <w:pPr>
        <w:spacing w:after="1" w:line="220" w:lineRule="atLeast"/>
        <w:ind w:left="-567" w:right="-852" w:firstLine="540"/>
        <w:jc w:val="both"/>
        <w:rPr>
          <w:sz w:val="24"/>
          <w:szCs w:val="24"/>
        </w:rPr>
      </w:pPr>
      <w:r w:rsidRPr="00DE3FBD">
        <w:rPr>
          <w:sz w:val="24"/>
          <w:szCs w:val="24"/>
        </w:rPr>
        <w:t>6) иные сведения, предусмотренные настоящим Положением.</w:t>
      </w:r>
    </w:p>
    <w:p w:rsidR="000A0EDA" w:rsidRDefault="00E42EE0" w:rsidP="000A0EDA">
      <w:pPr>
        <w:spacing w:after="1" w:line="220" w:lineRule="atLeast"/>
        <w:ind w:left="-567" w:right="-852" w:firstLine="540"/>
        <w:jc w:val="both"/>
        <w:rPr>
          <w:sz w:val="24"/>
          <w:szCs w:val="24"/>
        </w:rPr>
      </w:pPr>
      <w:r w:rsidRPr="00DE3FBD">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0A0EDA" w:rsidRDefault="00E42EE0" w:rsidP="000A0EDA">
      <w:pPr>
        <w:spacing w:after="1" w:line="220" w:lineRule="atLeast"/>
        <w:ind w:left="-567" w:right="-852" w:firstLine="540"/>
        <w:jc w:val="both"/>
        <w:rPr>
          <w:sz w:val="24"/>
          <w:szCs w:val="24"/>
        </w:rPr>
      </w:pPr>
      <w:r w:rsidRPr="00DE3FBD">
        <w:rPr>
          <w:sz w:val="24"/>
          <w:szCs w:val="24"/>
        </w:rPr>
        <w:t>1) дату подписания протокола;</w:t>
      </w:r>
    </w:p>
    <w:p w:rsidR="00E42EE0" w:rsidRPr="00DE3FBD" w:rsidRDefault="00E42EE0" w:rsidP="000A0EDA">
      <w:pPr>
        <w:spacing w:after="1" w:line="220" w:lineRule="atLeast"/>
        <w:ind w:left="-567" w:right="-852" w:firstLine="540"/>
        <w:jc w:val="both"/>
        <w:rPr>
          <w:sz w:val="24"/>
          <w:szCs w:val="24"/>
        </w:rPr>
      </w:pPr>
      <w:r w:rsidRPr="00DE3FBD">
        <w:rPr>
          <w:sz w:val="24"/>
          <w:szCs w:val="24"/>
        </w:rPr>
        <w:t>2) количество поданных заявок на участие в закупке, а также дату и время регистрации каждой заявки;</w:t>
      </w:r>
    </w:p>
    <w:p w:rsidR="00E42EE0" w:rsidRPr="00DE3FBD" w:rsidRDefault="00E42EE0" w:rsidP="000A0EDA">
      <w:pPr>
        <w:spacing w:before="220" w:after="1" w:line="220" w:lineRule="atLeast"/>
        <w:ind w:left="-567" w:right="-852" w:firstLine="540"/>
        <w:jc w:val="both"/>
        <w:rPr>
          <w:sz w:val="24"/>
          <w:szCs w:val="24"/>
        </w:rPr>
      </w:pPr>
      <w:r w:rsidRPr="00DE3FBD">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а) количества заявок на участие в закупке, окончательных предложений, которые отклонены;</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r w:rsidR="000A0EDA">
        <w:rPr>
          <w:sz w:val="24"/>
          <w:szCs w:val="24"/>
        </w:rPr>
        <w:tab/>
      </w:r>
      <w:r w:rsidR="000A0EDA">
        <w:rPr>
          <w:sz w:val="24"/>
          <w:szCs w:val="24"/>
        </w:rPr>
        <w:tab/>
      </w:r>
      <w:r w:rsidRPr="00DE3FBD">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r w:rsidR="000A0EDA">
        <w:rPr>
          <w:sz w:val="24"/>
          <w:szCs w:val="24"/>
        </w:rPr>
        <w:tab/>
      </w:r>
      <w:r w:rsidRPr="00DE3FBD">
        <w:rPr>
          <w:sz w:val="24"/>
          <w:szCs w:val="24"/>
        </w:rPr>
        <w:t>7) причины, по которым закупка признана несостоявшейся, в случае признания ее таковой;</w:t>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000A0EDA">
        <w:rPr>
          <w:sz w:val="24"/>
          <w:szCs w:val="24"/>
        </w:rPr>
        <w:tab/>
      </w:r>
      <w:r w:rsidRPr="00DE3FBD">
        <w:rPr>
          <w:sz w:val="24"/>
          <w:szCs w:val="24"/>
        </w:rPr>
        <w:t>8) иные сведения, предусмотренные настоящим Положением.</w:t>
      </w:r>
    </w:p>
    <w:p w:rsidR="00E42EE0" w:rsidRPr="00DE3FBD" w:rsidRDefault="00E42EE0" w:rsidP="00710F00">
      <w:pPr>
        <w:spacing w:after="1" w:line="220" w:lineRule="atLeast"/>
        <w:ind w:left="-567" w:right="-852"/>
        <w:jc w:val="both"/>
        <w:rPr>
          <w:sz w:val="24"/>
          <w:szCs w:val="24"/>
        </w:rPr>
      </w:pPr>
    </w:p>
    <w:p w:rsidR="00E42EE0" w:rsidRPr="000A0EDA" w:rsidRDefault="00E42EE0" w:rsidP="00710F00">
      <w:pPr>
        <w:spacing w:after="1" w:line="220" w:lineRule="atLeast"/>
        <w:ind w:left="-567" w:right="-852"/>
        <w:jc w:val="center"/>
        <w:outlineLvl w:val="1"/>
        <w:rPr>
          <w:b/>
          <w:sz w:val="24"/>
          <w:szCs w:val="24"/>
        </w:rPr>
      </w:pPr>
      <w:bookmarkStart w:id="16" w:name="P341"/>
      <w:bookmarkEnd w:id="16"/>
      <w:r w:rsidRPr="000A0EDA">
        <w:rPr>
          <w:b/>
          <w:sz w:val="24"/>
          <w:szCs w:val="24"/>
        </w:rPr>
        <w:t>1.8. Документация о конкурентной закупке</w:t>
      </w:r>
    </w:p>
    <w:p w:rsidR="00E42EE0" w:rsidRPr="000A0EDA" w:rsidRDefault="00E42EE0" w:rsidP="00710F00">
      <w:pPr>
        <w:spacing w:after="1" w:line="220" w:lineRule="atLeast"/>
        <w:ind w:left="-567" w:right="-852"/>
        <w:jc w:val="both"/>
        <w:rPr>
          <w:b/>
          <w:sz w:val="24"/>
          <w:szCs w:val="24"/>
        </w:rPr>
      </w:pPr>
    </w:p>
    <w:p w:rsidR="00E42EE0" w:rsidRPr="00DE3FBD" w:rsidRDefault="00E42EE0" w:rsidP="00026E60">
      <w:pPr>
        <w:spacing w:before="220" w:after="1" w:line="220" w:lineRule="atLeast"/>
        <w:ind w:left="-567" w:right="-852" w:firstLine="539"/>
        <w:jc w:val="both"/>
        <w:rPr>
          <w:sz w:val="24"/>
          <w:szCs w:val="24"/>
        </w:rPr>
      </w:pPr>
      <w:r w:rsidRPr="00DE3FBD">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w:t>
      </w:r>
      <w:r w:rsidRPr="00DE3FBD">
        <w:rPr>
          <w:sz w:val="24"/>
          <w:szCs w:val="24"/>
        </w:rPr>
        <w:lastRenderedPageBreak/>
        <w:t xml:space="preserve">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0A0EDA">
        <w:rPr>
          <w:sz w:val="24"/>
          <w:szCs w:val="24"/>
        </w:rPr>
        <w:t>№</w:t>
      </w:r>
      <w:r w:rsidRPr="00DE3FBD">
        <w:rPr>
          <w:sz w:val="24"/>
          <w:szCs w:val="24"/>
        </w:rPr>
        <w:t xml:space="preserve"> 223-ФЗ.</w:t>
      </w:r>
      <w:bookmarkStart w:id="17" w:name="P344"/>
      <w:bookmarkEnd w:id="17"/>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1.8.2. В документации о закупке обязательно указываются:</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r w:rsidR="00026E60">
        <w:rPr>
          <w:sz w:val="24"/>
          <w:szCs w:val="24"/>
        </w:rPr>
        <w:tab/>
      </w:r>
      <w:r w:rsidR="00026E60">
        <w:rPr>
          <w:sz w:val="24"/>
          <w:szCs w:val="24"/>
        </w:rPr>
        <w:tab/>
      </w:r>
      <w:r w:rsidR="00026E60">
        <w:rPr>
          <w:sz w:val="24"/>
          <w:szCs w:val="24"/>
        </w:rPr>
        <w:tab/>
      </w:r>
      <w:r w:rsidRPr="00DE3FBD">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26E60" w:rsidRDefault="00E42EE0" w:rsidP="00026E60">
      <w:pPr>
        <w:spacing w:before="220" w:after="1" w:line="220" w:lineRule="atLeast"/>
        <w:ind w:left="-567" w:right="-852" w:firstLine="540"/>
        <w:jc w:val="both"/>
        <w:rPr>
          <w:sz w:val="24"/>
          <w:szCs w:val="24"/>
        </w:rPr>
      </w:pPr>
      <w:r w:rsidRPr="00DE3FBD">
        <w:rPr>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2) требования к содержанию, форме, оформлению и составу заявки на участие в закупке;</w:t>
      </w:r>
      <w:r w:rsidR="00026E60">
        <w:rPr>
          <w:sz w:val="24"/>
          <w:szCs w:val="24"/>
        </w:rPr>
        <w:tab/>
      </w:r>
      <w:r w:rsidRPr="00DE3FBD">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4) место, условия и сроки (периоды) поставки товара, выполнения работы, оказания услуги;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6) форма, сроки и порядок оплаты товара, работы, услуги;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00026E60">
        <w:rPr>
          <w:sz w:val="24"/>
          <w:szCs w:val="24"/>
        </w:rPr>
        <w:tab/>
      </w:r>
      <w:r w:rsidRPr="00DE3FBD">
        <w:rPr>
          <w:sz w:val="24"/>
          <w:szCs w:val="24"/>
        </w:rPr>
        <w:t>9) требования к участникам закупки;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11) форма, порядок, дата и время окончания срока предоставления участникам закупки разъяснений положений документации о закупке;</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13) место и дата рассмотрения предложений участников закупки и подведения итогов закупки;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lastRenderedPageBreak/>
        <w:tab/>
      </w:r>
      <w:r w:rsidRPr="00DE3FBD">
        <w:rPr>
          <w:sz w:val="24"/>
          <w:szCs w:val="24"/>
        </w:rPr>
        <w:t>14) критерии оценки и сопоставления заявок на участие в закупке;</w:t>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15) порядок оценки и сопоставления заявок на участие в закупке;</w:t>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xml:space="preserve">16) описание предмета такой закупки в соответствии с ч. 6.1 ст. 3 Закона </w:t>
      </w:r>
      <w:r w:rsidR="00026E60">
        <w:rPr>
          <w:sz w:val="24"/>
          <w:szCs w:val="24"/>
        </w:rPr>
        <w:t>№</w:t>
      </w:r>
      <w:r w:rsidRPr="00DE3FBD">
        <w:rPr>
          <w:sz w:val="24"/>
          <w:szCs w:val="24"/>
        </w:rPr>
        <w:t xml:space="preserve"> 223-ФЗ;</w:t>
      </w:r>
      <w:r w:rsidR="00026E60">
        <w:rPr>
          <w:sz w:val="24"/>
          <w:szCs w:val="24"/>
        </w:rPr>
        <w:tab/>
      </w:r>
      <w:r w:rsidRPr="00DE3FBD">
        <w:rPr>
          <w:sz w:val="24"/>
          <w:szCs w:val="24"/>
        </w:rPr>
        <w:t>17) место, дата и время проведения аукциона, порядок его проведения, величина понижения начальной (максимальной) цены договора (</w:t>
      </w:r>
      <w:r w:rsidR="00D46B00">
        <w:rPr>
          <w:sz w:val="24"/>
          <w:szCs w:val="24"/>
        </w:rPr>
        <w:t>«</w:t>
      </w:r>
      <w:r w:rsidRPr="00DE3FBD">
        <w:rPr>
          <w:sz w:val="24"/>
          <w:szCs w:val="24"/>
        </w:rPr>
        <w:t>шаг аукциона</w:t>
      </w:r>
      <w:r w:rsidR="00D46B00">
        <w:rPr>
          <w:sz w:val="24"/>
          <w:szCs w:val="24"/>
        </w:rPr>
        <w:t>»)</w:t>
      </w:r>
      <w:r w:rsidRPr="00DE3FBD">
        <w:rPr>
          <w:sz w:val="24"/>
          <w:szCs w:val="24"/>
        </w:rPr>
        <w:t xml:space="preserve"> - если проводится аукцион;</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 иные сведения в соответствии с настоящим Положением.</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026E60">
        <w:rPr>
          <w:sz w:val="24"/>
          <w:szCs w:val="24"/>
        </w:rPr>
        <w:t>«не установлено», «не взимается», «не предоставляется»</w:t>
      </w:r>
      <w:r w:rsidRPr="00DE3FBD">
        <w:rPr>
          <w:sz w:val="24"/>
          <w:szCs w:val="24"/>
        </w:rPr>
        <w:t xml:space="preserve"> и т.д.</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r w:rsidR="00026E60">
        <w:rPr>
          <w:sz w:val="24"/>
          <w:szCs w:val="24"/>
        </w:rPr>
        <w:tab/>
      </w:r>
      <w:r w:rsidRPr="00DE3FBD">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xml:space="preserve">1.8.5. Если иное не предусмотрено документацией о закупке, поставляемый </w:t>
      </w:r>
      <w:r w:rsidR="008C656E" w:rsidRPr="00DE3FBD">
        <w:rPr>
          <w:sz w:val="24"/>
          <w:szCs w:val="24"/>
        </w:rPr>
        <w:t>товар должен быть новым (товар</w:t>
      </w:r>
      <w:r w:rsidRPr="00DE3FBD">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bookmarkStart w:id="18" w:name="P370"/>
      <w:bookmarkEnd w:id="18"/>
      <w:r w:rsidR="00026E60">
        <w:rPr>
          <w:sz w:val="24"/>
          <w:szCs w:val="24"/>
        </w:rPr>
        <w:tab/>
      </w:r>
      <w:r w:rsidRPr="00DE3FBD">
        <w:rPr>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rsidR="00026E60">
        <w:rPr>
          <w:sz w:val="24"/>
          <w:szCs w:val="24"/>
        </w:rPr>
        <w:tab/>
      </w:r>
      <w:r w:rsidRPr="00DE3FBD">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026E60">
        <w:rPr>
          <w:sz w:val="24"/>
          <w:szCs w:val="24"/>
        </w:rPr>
        <w:t>№</w:t>
      </w:r>
      <w:r w:rsidRPr="00DE3FBD">
        <w:rPr>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r w:rsidR="00026E60">
        <w:rPr>
          <w:sz w:val="24"/>
          <w:szCs w:val="24"/>
        </w:rPr>
        <w:tab/>
      </w:r>
      <w:r w:rsidRPr="00DE3FBD">
        <w:rPr>
          <w:sz w:val="24"/>
          <w:szCs w:val="24"/>
        </w:rPr>
        <w:t>Обеспечение заявки на участие в закупке не возвращается участнику в следующих случаях:</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 уклонение или отказ участника закупки от заключения договора;</w:t>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xml:space="preserve">2) непредоставление или предоставление с нарушением условий, установленных Законом </w:t>
      </w:r>
      <w:r w:rsidR="00026E60">
        <w:rPr>
          <w:sz w:val="24"/>
          <w:szCs w:val="24"/>
        </w:rPr>
        <w:t>№</w:t>
      </w:r>
      <w:r w:rsidRPr="00DE3FBD">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r w:rsidR="00026E60">
        <w:rPr>
          <w:sz w:val="24"/>
          <w:szCs w:val="24"/>
        </w:rPr>
        <w:tab/>
      </w:r>
      <w:r w:rsidRPr="00DE3FBD">
        <w:rPr>
          <w:sz w:val="24"/>
          <w:szCs w:val="24"/>
        </w:rPr>
        <w:t>Заказчик возвращает обеспечение заявки в течение семи рабочих дней:</w:t>
      </w:r>
      <w:r w:rsidR="00026E60">
        <w:rPr>
          <w:sz w:val="24"/>
          <w:szCs w:val="24"/>
        </w:rPr>
        <w:tab/>
      </w:r>
      <w:r w:rsidR="00026E60">
        <w:rPr>
          <w:sz w:val="24"/>
          <w:szCs w:val="24"/>
        </w:rPr>
        <w:tab/>
      </w:r>
      <w:r w:rsidR="00026E60">
        <w:rPr>
          <w:sz w:val="24"/>
          <w:szCs w:val="24"/>
        </w:rPr>
        <w:tab/>
      </w:r>
      <w:r w:rsidRPr="00DE3FBD">
        <w:rPr>
          <w:sz w:val="24"/>
          <w:szCs w:val="24"/>
        </w:rPr>
        <w:t>- со дня заключения договора - победителю закупки и участнику закупки, заявке которого присвоено второе место после победителя;</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со дня подписания итогового протокола закупки - допущенным к закупке участникам, заявкам которых присвоены места ниже второго;</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со дня принятия решения об отказе от проведения закупки - всем участникам, пред</w:t>
      </w:r>
      <w:r w:rsidR="008C656E" w:rsidRPr="00DE3FBD">
        <w:rPr>
          <w:sz w:val="24"/>
          <w:szCs w:val="24"/>
        </w:rPr>
        <w:t>о</w:t>
      </w:r>
      <w:r w:rsidRPr="00DE3FBD">
        <w:rPr>
          <w:sz w:val="24"/>
          <w:szCs w:val="24"/>
        </w:rPr>
        <w:t>ставившим обеспечение заявки на участие в закупке.</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xml:space="preserve">1.8.7. Извещение о закупке является неотъемлемой частью документации о закупке. </w:t>
      </w:r>
      <w:r w:rsidRPr="00DE3FBD">
        <w:rPr>
          <w:sz w:val="24"/>
          <w:szCs w:val="24"/>
        </w:rPr>
        <w:lastRenderedPageBreak/>
        <w:t>Сведения, содержащиеся в извещении о закупке, должны соответствовать сведениям, включенным в документацию о закупке. В них отражаются:</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способ осуществления закупки;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наименование, место нахождения, почтовый адрес, адрес электронной почты, номер контактного телефона Заказчика;</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026E60">
        <w:rPr>
          <w:sz w:val="24"/>
          <w:szCs w:val="24"/>
        </w:rPr>
        <w:t>№</w:t>
      </w:r>
      <w:r w:rsidRPr="00DE3FBD">
        <w:rPr>
          <w:sz w:val="24"/>
          <w:szCs w:val="24"/>
        </w:rPr>
        <w:t xml:space="preserve"> 223-ФЗ (при необходимости);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место поставки товара, выполнения работы, оказания услуги;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иные сведения, определенные настоящим Положением.</w:t>
      </w:r>
    </w:p>
    <w:p w:rsidR="00E42EE0" w:rsidRPr="00DE3FBD" w:rsidRDefault="00E42EE0" w:rsidP="006F2C40">
      <w:pPr>
        <w:spacing w:before="220" w:after="1" w:line="220" w:lineRule="atLeast"/>
        <w:ind w:left="-567" w:right="-852" w:firstLine="540"/>
        <w:jc w:val="both"/>
        <w:rPr>
          <w:sz w:val="24"/>
          <w:szCs w:val="24"/>
        </w:rPr>
      </w:pPr>
      <w:r w:rsidRPr="00DE3FBD">
        <w:rPr>
          <w:sz w:val="24"/>
          <w:szCs w:val="24"/>
        </w:rPr>
        <w:t>1.8.8. Документация о закупке и извещение о проведении закупки размещаются в ЕИС и доступны для ознакомления без взимания платы.</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00026E60">
        <w:rPr>
          <w:sz w:val="24"/>
          <w:szCs w:val="24"/>
        </w:rPr>
        <w:t>№</w:t>
      </w:r>
      <w:r w:rsidRPr="00DE3FBD">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w:t>
      </w:r>
      <w:r w:rsidRPr="00DE3FBD">
        <w:rPr>
          <w:sz w:val="24"/>
          <w:szCs w:val="24"/>
        </w:rPr>
        <w:lastRenderedPageBreak/>
        <w:t xml:space="preserve">участие в закупке. Решение об отказе от проведения закупки размещается в ЕИС в день его принятия. </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bookmarkStart w:id="19" w:name="P390"/>
      <w:bookmarkEnd w:id="19"/>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00026E60">
        <w:rPr>
          <w:sz w:val="24"/>
          <w:szCs w:val="24"/>
        </w:rPr>
        <w:tab/>
      </w:r>
      <w:r w:rsidRPr="00DE3FBD">
        <w:rPr>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r w:rsidR="006F2C40">
        <w:rPr>
          <w:sz w:val="24"/>
          <w:szCs w:val="24"/>
        </w:rPr>
        <w:tab/>
      </w:r>
      <w:r w:rsidR="006F2C40">
        <w:rPr>
          <w:sz w:val="24"/>
          <w:szCs w:val="24"/>
        </w:rPr>
        <w:tab/>
      </w:r>
      <w:r w:rsidRPr="00DE3FBD">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bookmarkStart w:id="20" w:name="P393"/>
      <w:bookmarkEnd w:id="20"/>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006F2C40">
        <w:rPr>
          <w:sz w:val="24"/>
          <w:szCs w:val="24"/>
        </w:rPr>
        <w:t>№</w:t>
      </w:r>
      <w:r w:rsidRPr="00DE3FBD">
        <w:rPr>
          <w:sz w:val="24"/>
          <w:szCs w:val="24"/>
        </w:rPr>
        <w:t xml:space="preserve"> 567. Заказчик отдельным приказом может установить иной порядок ее определения.</w:t>
      </w:r>
    </w:p>
    <w:p w:rsidR="00E42EE0" w:rsidRPr="00DE3FBD" w:rsidRDefault="00E42EE0" w:rsidP="006F2C40">
      <w:pPr>
        <w:spacing w:before="220" w:after="1" w:line="220" w:lineRule="atLeast"/>
        <w:ind w:left="-567" w:right="-852" w:firstLine="540"/>
        <w:jc w:val="both"/>
        <w:rPr>
          <w:sz w:val="24"/>
          <w:szCs w:val="24"/>
        </w:rPr>
      </w:pPr>
      <w:r w:rsidRPr="00DE3FBD">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bookmarkStart w:id="21" w:name="P395"/>
      <w:bookmarkEnd w:id="21"/>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 xml:space="preserve">1.8.19. В соответствии с Постановлением Правительства РФ от 16.09.2016 </w:t>
      </w:r>
      <w:r w:rsidR="006F2C40">
        <w:rPr>
          <w:sz w:val="24"/>
          <w:szCs w:val="24"/>
        </w:rPr>
        <w:t>№</w:t>
      </w:r>
      <w:r w:rsidRPr="00DE3FBD">
        <w:rPr>
          <w:sz w:val="24"/>
          <w:szCs w:val="24"/>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1.8.20. Приоритет не предоставляется в следующих случаях:</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1) закупка признана несостоявшейся и договор заключается с единственным участником закупки;</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006F2C40">
        <w:rPr>
          <w:sz w:val="24"/>
          <w:szCs w:val="24"/>
        </w:rPr>
        <w:tab/>
      </w:r>
      <w:r w:rsidR="006F2C40">
        <w:rPr>
          <w:sz w:val="24"/>
          <w:szCs w:val="24"/>
        </w:rPr>
        <w:tab/>
      </w:r>
      <w:r w:rsidRPr="00DE3FBD">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22" w:name="P400"/>
      <w:bookmarkEnd w:id="22"/>
      <w:r w:rsidR="006F2C40">
        <w:rPr>
          <w:sz w:val="24"/>
          <w:szCs w:val="24"/>
        </w:rPr>
        <w:tab/>
      </w:r>
      <w:r w:rsidRPr="00DE3FBD">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23" w:name="P401"/>
      <w:bookmarkEnd w:id="23"/>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w:t>
      </w:r>
      <w:r w:rsidRPr="00DE3FBD">
        <w:rPr>
          <w:sz w:val="24"/>
          <w:szCs w:val="24"/>
        </w:rPr>
        <w:lastRenderedPageBreak/>
        <w:t>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24" w:name="P402"/>
      <w:bookmarkEnd w:id="24"/>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1.8.21. Условием предоставления приоритета является включение в документацию о закупке следующих сведений:</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bookmarkStart w:id="25" w:name="P405"/>
      <w:bookmarkEnd w:id="25"/>
      <w:r w:rsidR="006F2C40">
        <w:rPr>
          <w:sz w:val="24"/>
          <w:szCs w:val="24"/>
        </w:rPr>
        <w:tab/>
      </w:r>
      <w:r w:rsidR="006F2C40">
        <w:rPr>
          <w:sz w:val="24"/>
          <w:szCs w:val="24"/>
        </w:rPr>
        <w:tab/>
      </w:r>
      <w:r w:rsidRPr="00DE3FBD">
        <w:rPr>
          <w:sz w:val="24"/>
          <w:szCs w:val="24"/>
        </w:rPr>
        <w:t>3) сведений о начальной (максимальной) цене единицы каждого товара, работы, услуги, являющихся предметом закупки;</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r w:rsidR="006F2C40">
        <w:rPr>
          <w:sz w:val="24"/>
          <w:szCs w:val="24"/>
        </w:rPr>
        <w:tab/>
      </w:r>
      <w:r w:rsidR="006F2C40">
        <w:rPr>
          <w:sz w:val="24"/>
          <w:szCs w:val="24"/>
        </w:rPr>
        <w:tab/>
      </w:r>
      <w:r w:rsidRPr="00DE3FBD">
        <w:rPr>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DE3FBD" w:rsidRDefault="00E42EE0" w:rsidP="006F2C40">
      <w:pPr>
        <w:spacing w:before="220" w:after="1" w:line="220" w:lineRule="atLeast"/>
        <w:ind w:left="-567" w:right="-852" w:firstLine="540"/>
        <w:jc w:val="both"/>
        <w:rPr>
          <w:sz w:val="24"/>
          <w:szCs w:val="24"/>
        </w:rPr>
      </w:pPr>
      <w:r w:rsidRPr="00DE3FBD">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DE3FBD" w:rsidRDefault="00E42EE0" w:rsidP="00710F00">
      <w:pPr>
        <w:spacing w:after="1" w:line="220" w:lineRule="atLeast"/>
        <w:ind w:left="-567" w:right="-852"/>
        <w:jc w:val="both"/>
        <w:rPr>
          <w:sz w:val="24"/>
          <w:szCs w:val="24"/>
        </w:rPr>
      </w:pPr>
    </w:p>
    <w:p w:rsidR="00E42EE0" w:rsidRPr="00D46B00" w:rsidRDefault="00E42EE0" w:rsidP="00710F00">
      <w:pPr>
        <w:spacing w:after="1" w:line="220" w:lineRule="atLeast"/>
        <w:ind w:left="-567" w:right="-852"/>
        <w:jc w:val="center"/>
        <w:outlineLvl w:val="1"/>
        <w:rPr>
          <w:b/>
          <w:sz w:val="24"/>
          <w:szCs w:val="24"/>
        </w:rPr>
      </w:pPr>
      <w:bookmarkStart w:id="26" w:name="P413"/>
      <w:bookmarkEnd w:id="26"/>
      <w:r w:rsidRPr="00D46B00">
        <w:rPr>
          <w:b/>
          <w:sz w:val="24"/>
          <w:szCs w:val="24"/>
        </w:rPr>
        <w:t>1.9. Требования к участникам закупки</w:t>
      </w:r>
    </w:p>
    <w:p w:rsidR="00E42EE0" w:rsidRPr="00DE3FBD" w:rsidRDefault="00E42EE0" w:rsidP="00710F00">
      <w:pPr>
        <w:spacing w:after="1" w:line="220" w:lineRule="atLeast"/>
        <w:ind w:left="-567" w:right="-852"/>
        <w:jc w:val="both"/>
        <w:rPr>
          <w:sz w:val="24"/>
          <w:szCs w:val="24"/>
        </w:rPr>
      </w:pPr>
    </w:p>
    <w:p w:rsidR="006F2C40" w:rsidRDefault="00E42EE0" w:rsidP="006F2C40">
      <w:pPr>
        <w:spacing w:after="1" w:line="220" w:lineRule="atLeast"/>
        <w:ind w:left="-567" w:right="-852" w:firstLine="540"/>
        <w:jc w:val="both"/>
        <w:rPr>
          <w:sz w:val="24"/>
          <w:szCs w:val="24"/>
        </w:rPr>
      </w:pPr>
      <w:bookmarkStart w:id="27" w:name="P415"/>
      <w:bookmarkEnd w:id="27"/>
      <w:r w:rsidRPr="00DE3FBD">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r w:rsidR="006F2C40">
        <w:rPr>
          <w:sz w:val="24"/>
          <w:szCs w:val="24"/>
        </w:rPr>
        <w:tab/>
      </w:r>
      <w:r w:rsidRPr="00DE3FBD">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2) участник закупки должен отвечать требованиям документации о закупке и настоящего Положения;</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lastRenderedPageBreak/>
        <w:tab/>
      </w:r>
      <w:r w:rsidRPr="00DE3FBD">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 xml:space="preserve">6) сведения об участнике закупки отсутствуют в реестрах недобросовестных поставщиков, ведение которых предусмотрено Законом </w:t>
      </w:r>
      <w:r w:rsidR="00D46B00">
        <w:rPr>
          <w:sz w:val="24"/>
          <w:szCs w:val="24"/>
        </w:rPr>
        <w:t>№</w:t>
      </w:r>
      <w:r w:rsidRPr="00DE3FBD">
        <w:rPr>
          <w:sz w:val="24"/>
          <w:szCs w:val="24"/>
        </w:rPr>
        <w:t xml:space="preserve"> 223-ФЗ и Законом </w:t>
      </w:r>
      <w:r w:rsidR="00D46B00">
        <w:rPr>
          <w:sz w:val="24"/>
          <w:szCs w:val="24"/>
        </w:rPr>
        <w:t>№</w:t>
      </w:r>
      <w:r w:rsidRPr="00DE3FBD">
        <w:rPr>
          <w:sz w:val="24"/>
          <w:szCs w:val="24"/>
        </w:rPr>
        <w:t xml:space="preserve"> 44-ФЗ;</w:t>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F2C40" w:rsidRDefault="00E42EE0" w:rsidP="006F2C40">
      <w:pPr>
        <w:spacing w:after="1" w:line="220" w:lineRule="atLeast"/>
        <w:ind w:left="-567" w:right="-852" w:firstLine="540"/>
        <w:jc w:val="both"/>
        <w:rPr>
          <w:sz w:val="24"/>
          <w:szCs w:val="24"/>
        </w:rPr>
      </w:pPr>
      <w:r w:rsidRPr="00DE3FBD">
        <w:rPr>
          <w:sz w:val="24"/>
          <w:szCs w:val="24"/>
        </w:rPr>
        <w:t>1.9.2. К участникам закупки не допускается устанавливать требования дискриминационного характера.</w:t>
      </w:r>
    </w:p>
    <w:p w:rsidR="006F2C40" w:rsidRDefault="00E42EE0" w:rsidP="006F2C40">
      <w:pPr>
        <w:spacing w:after="1" w:line="220" w:lineRule="atLeast"/>
        <w:ind w:left="-567" w:right="-852" w:firstLine="540"/>
        <w:jc w:val="both"/>
        <w:rPr>
          <w:sz w:val="24"/>
          <w:szCs w:val="24"/>
        </w:rPr>
      </w:pPr>
      <w:r w:rsidRPr="00DE3FBD">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DE3FBD" w:rsidRDefault="00E42EE0" w:rsidP="006F2C40">
      <w:pPr>
        <w:spacing w:after="1" w:line="220" w:lineRule="atLeast"/>
        <w:ind w:left="-567" w:right="-852" w:firstLine="540"/>
        <w:jc w:val="both"/>
        <w:rPr>
          <w:sz w:val="24"/>
          <w:szCs w:val="24"/>
        </w:rPr>
      </w:pPr>
      <w:r w:rsidRPr="00DE3FBD">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DE3FBD" w:rsidRDefault="00E42EE0" w:rsidP="00710F00">
      <w:pPr>
        <w:spacing w:after="1" w:line="220" w:lineRule="atLeast"/>
        <w:ind w:left="-567" w:right="-852"/>
        <w:jc w:val="both"/>
        <w:rPr>
          <w:sz w:val="24"/>
          <w:szCs w:val="24"/>
        </w:rPr>
      </w:pPr>
    </w:p>
    <w:p w:rsidR="00E42EE0" w:rsidRPr="006F2C40" w:rsidRDefault="00E42EE0" w:rsidP="00710F00">
      <w:pPr>
        <w:spacing w:after="1" w:line="220" w:lineRule="atLeast"/>
        <w:ind w:left="-567" w:right="-852"/>
        <w:jc w:val="center"/>
        <w:outlineLvl w:val="1"/>
        <w:rPr>
          <w:b/>
          <w:sz w:val="24"/>
          <w:szCs w:val="24"/>
        </w:rPr>
      </w:pPr>
      <w:bookmarkStart w:id="28" w:name="P427"/>
      <w:bookmarkEnd w:id="28"/>
      <w:r w:rsidRPr="006F2C40">
        <w:rPr>
          <w:b/>
          <w:sz w:val="24"/>
          <w:szCs w:val="24"/>
        </w:rPr>
        <w:t>1.10. Условия допуска к участию</w:t>
      </w:r>
    </w:p>
    <w:p w:rsidR="00E42EE0" w:rsidRPr="006F2C40" w:rsidRDefault="00E42EE0" w:rsidP="00710F00">
      <w:pPr>
        <w:spacing w:after="1" w:line="220" w:lineRule="atLeast"/>
        <w:ind w:left="-567" w:right="-852"/>
        <w:jc w:val="center"/>
        <w:rPr>
          <w:b/>
          <w:sz w:val="24"/>
          <w:szCs w:val="24"/>
        </w:rPr>
      </w:pPr>
      <w:r w:rsidRPr="006F2C40">
        <w:rPr>
          <w:b/>
          <w:sz w:val="24"/>
          <w:szCs w:val="24"/>
        </w:rPr>
        <w:t>и отстранения от участия в закупках</w:t>
      </w:r>
    </w:p>
    <w:p w:rsidR="00E42EE0" w:rsidRPr="00DE3FBD" w:rsidRDefault="00E42EE0" w:rsidP="00710F00">
      <w:pPr>
        <w:spacing w:after="1" w:line="220" w:lineRule="atLeast"/>
        <w:ind w:left="-567" w:right="-852"/>
        <w:jc w:val="both"/>
        <w:rPr>
          <w:sz w:val="24"/>
          <w:szCs w:val="24"/>
        </w:rPr>
      </w:pPr>
    </w:p>
    <w:p w:rsidR="00E42EE0" w:rsidRPr="00DE3FBD" w:rsidRDefault="00E42EE0" w:rsidP="00710F00">
      <w:pPr>
        <w:spacing w:after="1" w:line="220" w:lineRule="atLeast"/>
        <w:ind w:left="-567" w:right="-852" w:firstLine="540"/>
        <w:jc w:val="both"/>
        <w:rPr>
          <w:sz w:val="24"/>
          <w:szCs w:val="24"/>
        </w:rPr>
      </w:pPr>
      <w:bookmarkStart w:id="29" w:name="P430"/>
      <w:bookmarkEnd w:id="29"/>
      <w:r w:rsidRPr="00DE3FBD">
        <w:rPr>
          <w:sz w:val="24"/>
          <w:szCs w:val="24"/>
        </w:rPr>
        <w:t>1.10.1. Комиссия по закупкам отказывает участнику закупки в допуске к участию в процедуре закупки в следующих случаях:</w:t>
      </w:r>
    </w:p>
    <w:p w:rsidR="00E42EE0" w:rsidRPr="00DE3FBD" w:rsidRDefault="00E42EE0" w:rsidP="006F2C40">
      <w:pPr>
        <w:spacing w:before="220" w:after="1" w:line="220" w:lineRule="atLeast"/>
        <w:ind w:left="-567" w:right="-852" w:firstLine="540"/>
        <w:jc w:val="both"/>
        <w:rPr>
          <w:sz w:val="24"/>
          <w:szCs w:val="24"/>
        </w:rPr>
      </w:pPr>
      <w:r w:rsidRPr="00DE3FBD">
        <w:rPr>
          <w:sz w:val="24"/>
          <w:szCs w:val="24"/>
        </w:rPr>
        <w:t>1) выявлено несоответствие участника хотя бы одному из требований, перечисленных в п. 1.9.1 настоящего Положения;</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 xml:space="preserve">2) участник закупки и </w:t>
      </w:r>
      <w:r w:rsidR="008C656E" w:rsidRPr="00DE3FBD">
        <w:rPr>
          <w:sz w:val="24"/>
          <w:szCs w:val="24"/>
        </w:rPr>
        <w:t>(или) его заявка не соответствую</w:t>
      </w:r>
      <w:r w:rsidRPr="00DE3FBD">
        <w:rPr>
          <w:sz w:val="24"/>
          <w:szCs w:val="24"/>
        </w:rPr>
        <w:t>т иным требованиям документации о закупке (извещению о проведении запроса котировок) или настоящего Положения;</w:t>
      </w:r>
      <w:r w:rsidR="006F2C40">
        <w:rPr>
          <w:sz w:val="24"/>
          <w:szCs w:val="24"/>
        </w:rPr>
        <w:tab/>
      </w:r>
      <w:r w:rsidR="006F2C40">
        <w:rPr>
          <w:sz w:val="24"/>
          <w:szCs w:val="24"/>
        </w:rPr>
        <w:tab/>
      </w:r>
      <w:r w:rsidRPr="00DE3FBD">
        <w:rPr>
          <w:sz w:val="24"/>
          <w:szCs w:val="24"/>
        </w:rPr>
        <w:t>3) участник закупки не представил документы, необходимые для участия в процедуре закупки;</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4) в представленных документах или в заявке указаны недостоверные сведения об участнике закупки и (или) о товарах, работах, услугах;</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5) участник закупки не пред</w:t>
      </w:r>
      <w:r w:rsidR="008C656E" w:rsidRPr="00DE3FBD">
        <w:rPr>
          <w:sz w:val="24"/>
          <w:szCs w:val="24"/>
        </w:rPr>
        <w:t>о</w:t>
      </w:r>
      <w:r w:rsidRPr="00DE3FBD">
        <w:rPr>
          <w:sz w:val="24"/>
          <w:szCs w:val="24"/>
        </w:rPr>
        <w:t>ставил обеспечение заявки на участие в закупке, если такое обеспечение предусмотрено документацией о закупке.</w:t>
      </w:r>
      <w:bookmarkStart w:id="30" w:name="P436"/>
      <w:bookmarkEnd w:id="30"/>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bookmarkStart w:id="31" w:name="P437"/>
      <w:bookmarkEnd w:id="31"/>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bookmarkStart w:id="32" w:name="P438"/>
      <w:bookmarkEnd w:id="32"/>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r w:rsidR="006F2C40">
        <w:rPr>
          <w:sz w:val="24"/>
          <w:szCs w:val="24"/>
        </w:rPr>
        <w:tab/>
      </w:r>
      <w:r w:rsidR="006F2C40">
        <w:rPr>
          <w:sz w:val="24"/>
          <w:szCs w:val="24"/>
        </w:rPr>
        <w:tab/>
      </w:r>
      <w:r w:rsidR="006F2C40">
        <w:rPr>
          <w:sz w:val="24"/>
          <w:szCs w:val="24"/>
        </w:rPr>
        <w:tab/>
      </w:r>
      <w:r w:rsidRPr="00DE3FBD">
        <w:rPr>
          <w:sz w:val="24"/>
          <w:szCs w:val="24"/>
        </w:rPr>
        <w:t>1) сведения о месте, дате</w:t>
      </w:r>
      <w:r w:rsidR="006F2C40">
        <w:rPr>
          <w:sz w:val="24"/>
          <w:szCs w:val="24"/>
        </w:rPr>
        <w:t xml:space="preserve">, времени составления протокола; </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2) фамилии, имена, отчества, должности членов комиссии по закупкам;</w:t>
      </w:r>
      <w:r w:rsidR="006F2C40">
        <w:rPr>
          <w:sz w:val="24"/>
          <w:szCs w:val="24"/>
        </w:rPr>
        <w:tab/>
      </w:r>
      <w:r w:rsidR="006F2C40">
        <w:rPr>
          <w:sz w:val="24"/>
          <w:szCs w:val="24"/>
        </w:rPr>
        <w:tab/>
      </w:r>
      <w:r w:rsidR="006F2C40">
        <w:rPr>
          <w:sz w:val="24"/>
          <w:szCs w:val="24"/>
        </w:rPr>
        <w:tab/>
      </w:r>
      <w:r w:rsidRPr="00DE3FBD">
        <w:rPr>
          <w:sz w:val="24"/>
          <w:szCs w:val="24"/>
        </w:rPr>
        <w:t xml:space="preserve">3) наименование (для юридического лица), фамилия, имя, отчество (для физического лица), ИНН/КПП/ОГРН/ОГРНИП (при наличии), местонахождение, почтовый адрес, </w:t>
      </w:r>
      <w:r w:rsidRPr="00DE3FBD">
        <w:rPr>
          <w:sz w:val="24"/>
          <w:szCs w:val="24"/>
        </w:rPr>
        <w:lastRenderedPageBreak/>
        <w:t>контактный телефон участника;</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4) основание для отстранения в соответствии с п. 1.10.1 Положения;</w:t>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5) обстоятельства, при которых выявлен факт, указанный в п. 1.10.1 Положения;</w:t>
      </w:r>
      <w:r w:rsidR="006F2C40">
        <w:rPr>
          <w:sz w:val="24"/>
          <w:szCs w:val="24"/>
        </w:rPr>
        <w:tab/>
      </w:r>
      <w:r w:rsidR="006F2C40">
        <w:rPr>
          <w:sz w:val="24"/>
          <w:szCs w:val="24"/>
        </w:rPr>
        <w:tab/>
      </w:r>
      <w:r w:rsidRPr="00DE3FBD">
        <w:rPr>
          <w:sz w:val="24"/>
          <w:szCs w:val="24"/>
        </w:rPr>
        <w:t>6) сведения, полученные Заказчиком, комиссией по закупкам в подтверждение факта, названного в п. 1.10.1 Положения;</w:t>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006F2C40">
        <w:rPr>
          <w:sz w:val="24"/>
          <w:szCs w:val="24"/>
        </w:rPr>
        <w:tab/>
      </w:r>
      <w:r w:rsidRPr="00DE3FBD">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r w:rsidR="006F2C40">
        <w:rPr>
          <w:sz w:val="24"/>
          <w:szCs w:val="24"/>
        </w:rPr>
        <w:t xml:space="preserve">. </w:t>
      </w:r>
      <w:r w:rsidRPr="00DE3FBD">
        <w:rPr>
          <w:sz w:val="24"/>
          <w:szCs w:val="24"/>
        </w:rPr>
        <w:t>Указанный протокол размещается в ЕИС не позднее чем через три дня со дня подписания.</w:t>
      </w:r>
    </w:p>
    <w:p w:rsidR="00E42EE0" w:rsidRPr="00DE3FBD" w:rsidRDefault="00E42EE0" w:rsidP="00710F00">
      <w:pPr>
        <w:spacing w:after="1" w:line="220" w:lineRule="atLeast"/>
        <w:ind w:left="-567" w:right="-852"/>
        <w:jc w:val="both"/>
        <w:rPr>
          <w:sz w:val="24"/>
          <w:szCs w:val="24"/>
        </w:rPr>
      </w:pPr>
    </w:p>
    <w:p w:rsidR="00E42EE0" w:rsidRPr="006F2C40" w:rsidRDefault="00E42EE0" w:rsidP="00710F00">
      <w:pPr>
        <w:spacing w:after="1" w:line="220" w:lineRule="atLeast"/>
        <w:ind w:left="-567" w:right="-852"/>
        <w:jc w:val="center"/>
        <w:outlineLvl w:val="1"/>
        <w:rPr>
          <w:b/>
          <w:sz w:val="24"/>
          <w:szCs w:val="24"/>
        </w:rPr>
      </w:pPr>
      <w:bookmarkStart w:id="33" w:name="P448"/>
      <w:bookmarkEnd w:id="33"/>
      <w:r w:rsidRPr="006F2C40">
        <w:rPr>
          <w:b/>
          <w:sz w:val="24"/>
          <w:szCs w:val="24"/>
        </w:rPr>
        <w:t>1.11. Порядок заключения и исполнения договора</w:t>
      </w:r>
    </w:p>
    <w:p w:rsidR="00E42EE0" w:rsidRPr="00DE3FBD" w:rsidRDefault="00E42EE0" w:rsidP="00710F00">
      <w:pPr>
        <w:spacing w:after="1" w:line="220" w:lineRule="atLeast"/>
        <w:ind w:left="-567" w:right="-852"/>
        <w:jc w:val="both"/>
        <w:rPr>
          <w:sz w:val="24"/>
          <w:szCs w:val="24"/>
        </w:rPr>
      </w:pPr>
    </w:p>
    <w:p w:rsidR="006F2C40" w:rsidRDefault="00E42EE0" w:rsidP="006F2C40">
      <w:pPr>
        <w:spacing w:after="1" w:line="220" w:lineRule="atLeast"/>
        <w:ind w:left="-567" w:right="-852" w:firstLine="540"/>
        <w:jc w:val="both"/>
        <w:rPr>
          <w:sz w:val="24"/>
          <w:szCs w:val="24"/>
        </w:rPr>
      </w:pPr>
      <w:r w:rsidRPr="00DE3FBD">
        <w:rPr>
          <w:sz w:val="24"/>
          <w:szCs w:val="24"/>
        </w:rPr>
        <w:t>1.11.1. Договор заключается Заказчиком в порядке, установленном настоящим Положением, с учетом норм законодательства РФ.</w:t>
      </w:r>
    </w:p>
    <w:p w:rsidR="006F2C40" w:rsidRDefault="00E42EE0" w:rsidP="006F2C40">
      <w:pPr>
        <w:spacing w:after="1" w:line="220" w:lineRule="atLeast"/>
        <w:ind w:left="-567" w:right="-852" w:firstLine="540"/>
        <w:jc w:val="both"/>
        <w:rPr>
          <w:sz w:val="24"/>
          <w:szCs w:val="24"/>
        </w:rPr>
      </w:pPr>
      <w:r w:rsidRPr="00DE3FBD">
        <w:rPr>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6F2C40" w:rsidRDefault="00E42EE0" w:rsidP="006F2C40">
      <w:pPr>
        <w:spacing w:after="1" w:line="220" w:lineRule="atLeast"/>
        <w:ind w:left="-567" w:right="-852" w:firstLine="540"/>
        <w:jc w:val="both"/>
        <w:rPr>
          <w:sz w:val="24"/>
          <w:szCs w:val="24"/>
        </w:rPr>
      </w:pPr>
      <w:r w:rsidRPr="00DE3FBD">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27570A" w:rsidRDefault="00E42EE0" w:rsidP="0027570A">
      <w:pPr>
        <w:spacing w:after="1" w:line="220" w:lineRule="atLeast"/>
        <w:ind w:left="-567" w:right="-852" w:firstLine="540"/>
        <w:jc w:val="both"/>
        <w:rPr>
          <w:sz w:val="24"/>
          <w:szCs w:val="24"/>
        </w:rPr>
      </w:pPr>
      <w:r w:rsidRPr="00DE3FBD">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7570A" w:rsidRDefault="00E42EE0" w:rsidP="0027570A">
      <w:pPr>
        <w:spacing w:after="1" w:line="220" w:lineRule="atLeast"/>
        <w:ind w:left="-567" w:right="-852" w:firstLine="540"/>
        <w:jc w:val="both"/>
        <w:rPr>
          <w:sz w:val="24"/>
          <w:szCs w:val="24"/>
        </w:rPr>
      </w:pPr>
      <w:r w:rsidRPr="00DE3FBD">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7570A" w:rsidRDefault="00E42EE0" w:rsidP="0027570A">
      <w:pPr>
        <w:spacing w:after="1" w:line="220" w:lineRule="atLeast"/>
        <w:ind w:left="-567" w:right="-852" w:firstLine="540"/>
        <w:jc w:val="both"/>
        <w:rPr>
          <w:sz w:val="24"/>
          <w:szCs w:val="24"/>
        </w:rPr>
      </w:pPr>
      <w:r w:rsidRPr="00DE3FBD">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27570A" w:rsidRDefault="00E42EE0" w:rsidP="0027570A">
      <w:pPr>
        <w:spacing w:after="1" w:line="220" w:lineRule="atLeast"/>
        <w:ind w:left="-567" w:right="-852" w:firstLine="540"/>
        <w:jc w:val="both"/>
        <w:rPr>
          <w:sz w:val="24"/>
          <w:szCs w:val="24"/>
        </w:rPr>
      </w:pPr>
      <w:r w:rsidRPr="00DE3FBD">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27570A" w:rsidRDefault="00E42EE0" w:rsidP="0027570A">
      <w:pPr>
        <w:spacing w:after="1" w:line="220" w:lineRule="atLeast"/>
        <w:ind w:left="-567" w:right="-852" w:firstLine="540"/>
        <w:jc w:val="both"/>
        <w:rPr>
          <w:sz w:val="24"/>
          <w:szCs w:val="24"/>
        </w:rPr>
      </w:pPr>
      <w:r w:rsidRPr="00DE3FBD">
        <w:rPr>
          <w:sz w:val="24"/>
          <w:szCs w:val="24"/>
        </w:rPr>
        <w:t>1.11.3. Договор с единственным поставщиком заключается в следующем порядке.</w:t>
      </w:r>
    </w:p>
    <w:p w:rsidR="0027570A" w:rsidRDefault="00E42EE0" w:rsidP="0027570A">
      <w:pPr>
        <w:spacing w:after="1" w:line="220" w:lineRule="atLeast"/>
        <w:ind w:left="-567" w:right="-852" w:firstLine="540"/>
        <w:jc w:val="both"/>
        <w:rPr>
          <w:sz w:val="24"/>
          <w:szCs w:val="24"/>
        </w:rPr>
      </w:pPr>
      <w:r w:rsidRPr="00DE3FBD">
        <w:rPr>
          <w:sz w:val="24"/>
          <w:szCs w:val="24"/>
        </w:rPr>
        <w:t>Заказчик передает единственному поставщику два экземпляра проекта договора с согласованными сторонами условиями.</w:t>
      </w:r>
    </w:p>
    <w:p w:rsidR="0027570A" w:rsidRDefault="00E42EE0" w:rsidP="0027570A">
      <w:pPr>
        <w:spacing w:after="1" w:line="220" w:lineRule="atLeast"/>
        <w:ind w:left="-567" w:right="-852" w:firstLine="540"/>
        <w:jc w:val="both"/>
        <w:rPr>
          <w:sz w:val="24"/>
          <w:szCs w:val="24"/>
        </w:rPr>
      </w:pPr>
      <w:r w:rsidRPr="00DE3FBD">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7570A" w:rsidRDefault="00E42EE0" w:rsidP="0027570A">
      <w:pPr>
        <w:spacing w:after="1" w:line="220" w:lineRule="atLeast"/>
        <w:ind w:left="-567" w:right="-852" w:firstLine="540"/>
        <w:jc w:val="both"/>
        <w:rPr>
          <w:sz w:val="24"/>
          <w:szCs w:val="24"/>
        </w:rPr>
      </w:pPr>
      <w:r w:rsidRPr="00DE3FBD">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27570A" w:rsidRDefault="00E42EE0" w:rsidP="0027570A">
      <w:pPr>
        <w:spacing w:after="1" w:line="220" w:lineRule="atLeast"/>
        <w:ind w:left="-567" w:right="-852" w:firstLine="540"/>
        <w:jc w:val="both"/>
        <w:rPr>
          <w:sz w:val="24"/>
          <w:szCs w:val="24"/>
        </w:rPr>
      </w:pPr>
      <w:r w:rsidRPr="00DE3FBD">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w:t>
      </w:r>
      <w:r w:rsidR="0027570A">
        <w:rPr>
          <w:sz w:val="24"/>
          <w:szCs w:val="24"/>
        </w:rPr>
        <w:t xml:space="preserve">ен содержать следующие сведения: </w:t>
      </w:r>
    </w:p>
    <w:p w:rsidR="0027570A" w:rsidRDefault="00E42EE0" w:rsidP="0027570A">
      <w:pPr>
        <w:spacing w:after="1" w:line="220" w:lineRule="atLeast"/>
        <w:ind w:left="-567" w:right="-852" w:firstLine="540"/>
        <w:jc w:val="both"/>
        <w:rPr>
          <w:sz w:val="24"/>
          <w:szCs w:val="24"/>
        </w:rPr>
      </w:pPr>
      <w:r w:rsidRPr="00DE3FBD">
        <w:rPr>
          <w:sz w:val="24"/>
          <w:szCs w:val="24"/>
        </w:rPr>
        <w:t>1) место, дату и время составления протокола;</w:t>
      </w:r>
    </w:p>
    <w:p w:rsidR="0027570A" w:rsidRDefault="00E42EE0" w:rsidP="0027570A">
      <w:pPr>
        <w:spacing w:after="1" w:line="220" w:lineRule="atLeast"/>
        <w:ind w:left="-567" w:right="-852" w:firstLine="540"/>
        <w:jc w:val="both"/>
        <w:rPr>
          <w:sz w:val="24"/>
          <w:szCs w:val="24"/>
        </w:rPr>
      </w:pPr>
      <w:r w:rsidRPr="00DE3FBD">
        <w:rPr>
          <w:sz w:val="24"/>
          <w:szCs w:val="24"/>
        </w:rPr>
        <w:lastRenderedPageBreak/>
        <w:t>2) наименование предмета закупки и номер закупки;</w:t>
      </w:r>
    </w:p>
    <w:p w:rsidR="0027570A" w:rsidRDefault="00E42EE0" w:rsidP="0027570A">
      <w:pPr>
        <w:spacing w:after="1" w:line="220" w:lineRule="atLeast"/>
        <w:ind w:left="-567" w:right="-852" w:firstLine="540"/>
        <w:jc w:val="both"/>
        <w:rPr>
          <w:sz w:val="24"/>
          <w:szCs w:val="24"/>
        </w:rPr>
      </w:pPr>
      <w:r w:rsidRPr="00DE3FBD">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7570A" w:rsidRDefault="00E42EE0" w:rsidP="0027570A">
      <w:pPr>
        <w:spacing w:after="1" w:line="220" w:lineRule="atLeast"/>
        <w:ind w:left="-567" w:right="-852" w:firstLine="540"/>
        <w:jc w:val="both"/>
        <w:rPr>
          <w:sz w:val="24"/>
          <w:szCs w:val="24"/>
        </w:rPr>
      </w:pPr>
      <w:r w:rsidRPr="00DE3FBD">
        <w:rPr>
          <w:sz w:val="24"/>
          <w:szCs w:val="24"/>
        </w:rPr>
        <w:t>Подписанный участником закупки протокол в тот же день направляется Заказчику.</w:t>
      </w:r>
    </w:p>
    <w:p w:rsidR="0027570A" w:rsidRDefault="00E42EE0" w:rsidP="0027570A">
      <w:pPr>
        <w:spacing w:after="1" w:line="220" w:lineRule="atLeast"/>
        <w:ind w:left="-567" w:right="-852" w:firstLine="540"/>
        <w:jc w:val="both"/>
        <w:rPr>
          <w:sz w:val="24"/>
          <w:szCs w:val="24"/>
        </w:rPr>
      </w:pPr>
      <w:r w:rsidRPr="00DE3FBD">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27570A" w:rsidRDefault="00E42EE0" w:rsidP="0027570A">
      <w:pPr>
        <w:spacing w:after="1" w:line="220" w:lineRule="atLeast"/>
        <w:ind w:left="-567" w:right="-852" w:firstLine="540"/>
        <w:jc w:val="both"/>
        <w:rPr>
          <w:sz w:val="24"/>
          <w:szCs w:val="24"/>
        </w:rPr>
      </w:pPr>
      <w:r w:rsidRPr="00DE3FBD">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27570A" w:rsidRDefault="00E42EE0" w:rsidP="0027570A">
      <w:pPr>
        <w:spacing w:after="1" w:line="220" w:lineRule="atLeast"/>
        <w:ind w:left="-567" w:right="-852" w:firstLine="540"/>
        <w:jc w:val="both"/>
        <w:rPr>
          <w:sz w:val="24"/>
          <w:szCs w:val="24"/>
        </w:rPr>
      </w:pPr>
      <w:r w:rsidRPr="00DE3FBD">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DE3FBD">
        <w:rPr>
          <w:sz w:val="24"/>
          <w:szCs w:val="24"/>
        </w:rPr>
        <w:t>ю</w:t>
      </w:r>
      <w:r w:rsidRPr="00DE3FBD">
        <w:rPr>
          <w:sz w:val="24"/>
          <w:szCs w:val="24"/>
        </w:rPr>
        <w:t xml:space="preserve">тся с использованием программно-аппаратных средств электронной площадки. </w:t>
      </w:r>
      <w:bookmarkStart w:id="34" w:name="P467"/>
      <w:bookmarkEnd w:id="34"/>
    </w:p>
    <w:p w:rsidR="0027570A" w:rsidRDefault="00E42EE0" w:rsidP="0027570A">
      <w:pPr>
        <w:spacing w:after="1" w:line="220" w:lineRule="atLeast"/>
        <w:ind w:left="-567" w:right="-852" w:firstLine="540"/>
        <w:jc w:val="both"/>
        <w:rPr>
          <w:sz w:val="24"/>
          <w:szCs w:val="24"/>
        </w:rPr>
      </w:pPr>
      <w:r w:rsidRPr="00DE3FBD">
        <w:rPr>
          <w:sz w:val="24"/>
          <w:szCs w:val="24"/>
        </w:rPr>
        <w:t>1.11.5. Участник закупки признается уклонившимся от заключения договора в случае, когда:</w:t>
      </w:r>
    </w:p>
    <w:p w:rsidR="0027570A" w:rsidRDefault="00E42EE0" w:rsidP="0027570A">
      <w:pPr>
        <w:spacing w:after="1" w:line="220" w:lineRule="atLeast"/>
        <w:ind w:left="-567" w:right="-852" w:firstLine="540"/>
        <w:jc w:val="both"/>
        <w:rPr>
          <w:sz w:val="24"/>
          <w:szCs w:val="24"/>
        </w:rPr>
      </w:pPr>
      <w:r w:rsidRPr="00DE3FBD">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27570A" w:rsidRDefault="00E42EE0" w:rsidP="0027570A">
      <w:pPr>
        <w:spacing w:after="1" w:line="220" w:lineRule="atLeast"/>
        <w:ind w:left="-567" w:right="-852" w:firstLine="540"/>
        <w:jc w:val="both"/>
        <w:rPr>
          <w:sz w:val="24"/>
          <w:szCs w:val="24"/>
        </w:rPr>
      </w:pPr>
      <w:r w:rsidRPr="00DE3FBD">
        <w:rPr>
          <w:sz w:val="24"/>
          <w:szCs w:val="24"/>
        </w:rPr>
        <w:t>2) не предоставил обеспечение исполнения договора в срок, установленный документацией (извещением) о закупке</w:t>
      </w:r>
      <w:r w:rsidR="008C656E" w:rsidRPr="00DE3FBD">
        <w:rPr>
          <w:sz w:val="24"/>
          <w:szCs w:val="24"/>
        </w:rPr>
        <w:t>,</w:t>
      </w:r>
      <w:r w:rsidRPr="00DE3FBD">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7570A" w:rsidRDefault="00E42EE0" w:rsidP="0027570A">
      <w:pPr>
        <w:spacing w:after="1" w:line="220" w:lineRule="atLeast"/>
        <w:ind w:left="-567" w:right="-852" w:firstLine="540"/>
        <w:jc w:val="both"/>
        <w:rPr>
          <w:sz w:val="24"/>
          <w:szCs w:val="24"/>
        </w:rPr>
      </w:pPr>
      <w:r w:rsidRPr="00DE3FBD">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27570A" w:rsidRDefault="00E42EE0" w:rsidP="0027570A">
      <w:pPr>
        <w:spacing w:after="1" w:line="220" w:lineRule="atLeast"/>
        <w:ind w:left="-567" w:right="-852" w:firstLine="540"/>
        <w:jc w:val="both"/>
        <w:rPr>
          <w:sz w:val="24"/>
          <w:szCs w:val="24"/>
        </w:rPr>
      </w:pPr>
      <w:r w:rsidRPr="00DE3FBD">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27570A" w:rsidRDefault="00E42EE0" w:rsidP="0027570A">
      <w:pPr>
        <w:spacing w:after="1" w:line="220" w:lineRule="atLeast"/>
        <w:ind w:left="-567" w:right="-852" w:firstLine="540"/>
        <w:jc w:val="both"/>
        <w:rPr>
          <w:sz w:val="24"/>
          <w:szCs w:val="24"/>
        </w:rPr>
      </w:pPr>
      <w:r w:rsidRPr="00DE3FBD">
        <w:rPr>
          <w:sz w:val="24"/>
          <w:szCs w:val="24"/>
        </w:rPr>
        <w:t>1) место, дата и время составления протокола;</w:t>
      </w:r>
    </w:p>
    <w:p w:rsidR="0027570A" w:rsidRDefault="00E42EE0" w:rsidP="0027570A">
      <w:pPr>
        <w:spacing w:after="1" w:line="220" w:lineRule="atLeast"/>
        <w:ind w:left="-567" w:right="-852" w:firstLine="540"/>
        <w:jc w:val="both"/>
        <w:rPr>
          <w:sz w:val="24"/>
          <w:szCs w:val="24"/>
        </w:rPr>
      </w:pPr>
      <w:r w:rsidRPr="00DE3FBD">
        <w:rPr>
          <w:sz w:val="24"/>
          <w:szCs w:val="24"/>
        </w:rPr>
        <w:t>2) наименование лица, которое уклонилось от заключения договора;</w:t>
      </w:r>
    </w:p>
    <w:p w:rsidR="0027570A" w:rsidRDefault="00E42EE0" w:rsidP="0027570A">
      <w:pPr>
        <w:spacing w:after="1" w:line="220" w:lineRule="atLeast"/>
        <w:ind w:left="-567" w:right="-852" w:firstLine="540"/>
        <w:jc w:val="both"/>
        <w:rPr>
          <w:sz w:val="24"/>
          <w:szCs w:val="24"/>
        </w:rPr>
      </w:pPr>
      <w:r w:rsidRPr="00DE3FBD">
        <w:rPr>
          <w:sz w:val="24"/>
          <w:szCs w:val="24"/>
        </w:rPr>
        <w:t>3) факты, на основании которых лицо признано уклонившимся от заключения договора.</w:t>
      </w:r>
    </w:p>
    <w:p w:rsidR="0027570A" w:rsidRDefault="00E42EE0" w:rsidP="0027570A">
      <w:pPr>
        <w:spacing w:after="1" w:line="220" w:lineRule="atLeast"/>
        <w:ind w:left="-567" w:right="-852" w:firstLine="540"/>
        <w:jc w:val="both"/>
        <w:rPr>
          <w:sz w:val="24"/>
          <w:szCs w:val="24"/>
        </w:rPr>
      </w:pPr>
      <w:r w:rsidRPr="00DE3FBD">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27570A" w:rsidRDefault="00E42EE0" w:rsidP="0027570A">
      <w:pPr>
        <w:spacing w:after="1" w:line="220" w:lineRule="atLeast"/>
        <w:ind w:left="-567" w:right="-852" w:firstLine="540"/>
        <w:jc w:val="both"/>
        <w:rPr>
          <w:sz w:val="24"/>
          <w:szCs w:val="24"/>
        </w:rPr>
      </w:pPr>
      <w:r w:rsidRPr="00DE3FBD">
        <w:rPr>
          <w:sz w:val="24"/>
          <w:szCs w:val="24"/>
        </w:rPr>
        <w:t>1.11.7. В случае</w:t>
      </w:r>
      <w:r w:rsidR="0027570A">
        <w:rPr>
          <w:sz w:val="24"/>
          <w:szCs w:val="24"/>
        </w:rPr>
        <w:t>,</w:t>
      </w:r>
      <w:r w:rsidRPr="00DE3FBD">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27570A" w:rsidRDefault="00E42EE0" w:rsidP="0027570A">
      <w:pPr>
        <w:spacing w:after="1" w:line="220" w:lineRule="atLeast"/>
        <w:ind w:left="-567" w:right="-852" w:firstLine="540"/>
        <w:jc w:val="both"/>
        <w:rPr>
          <w:sz w:val="24"/>
          <w:szCs w:val="24"/>
        </w:rPr>
      </w:pPr>
      <w:r w:rsidRPr="00DE3FBD">
        <w:rPr>
          <w:sz w:val="24"/>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w:t>
      </w:r>
      <w:r w:rsidRPr="00DE3FBD">
        <w:rPr>
          <w:sz w:val="24"/>
          <w:szCs w:val="24"/>
        </w:rPr>
        <w:lastRenderedPageBreak/>
        <w:t>цене является следующим после предложения победителя, условия исполнения договора, предложенные таким участником.</w:t>
      </w:r>
    </w:p>
    <w:p w:rsidR="0027570A" w:rsidRDefault="00E42EE0" w:rsidP="0027570A">
      <w:pPr>
        <w:spacing w:after="1" w:line="220" w:lineRule="atLeast"/>
        <w:ind w:left="-567" w:right="-852" w:firstLine="540"/>
        <w:jc w:val="both"/>
        <w:rPr>
          <w:sz w:val="24"/>
          <w:szCs w:val="24"/>
        </w:rPr>
      </w:pPr>
      <w:r w:rsidRPr="00DE3FBD">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27570A" w:rsidRDefault="00E42EE0" w:rsidP="0027570A">
      <w:pPr>
        <w:spacing w:after="1" w:line="220" w:lineRule="atLeast"/>
        <w:ind w:left="-567" w:right="-852" w:firstLine="540"/>
        <w:jc w:val="both"/>
        <w:rPr>
          <w:sz w:val="24"/>
          <w:szCs w:val="24"/>
        </w:rPr>
      </w:pPr>
      <w:r w:rsidRPr="00DE3FBD">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27570A" w:rsidRDefault="00E42EE0" w:rsidP="0027570A">
      <w:pPr>
        <w:spacing w:after="1" w:line="220" w:lineRule="atLeast"/>
        <w:ind w:left="-567" w:right="-852" w:firstLine="540"/>
        <w:jc w:val="both"/>
        <w:rPr>
          <w:sz w:val="24"/>
          <w:szCs w:val="24"/>
        </w:rPr>
      </w:pPr>
      <w:r w:rsidRPr="00DE3FBD">
        <w:rPr>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27570A" w:rsidRDefault="00E42EE0" w:rsidP="0027570A">
      <w:pPr>
        <w:spacing w:after="1" w:line="220" w:lineRule="atLeast"/>
        <w:ind w:left="-567" w:right="-852" w:firstLine="540"/>
        <w:jc w:val="both"/>
        <w:rPr>
          <w:sz w:val="24"/>
          <w:szCs w:val="24"/>
        </w:rPr>
      </w:pPr>
      <w:r w:rsidRPr="00DE3FBD">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7570A" w:rsidRDefault="00E42EE0" w:rsidP="0027570A">
      <w:pPr>
        <w:spacing w:after="1" w:line="220" w:lineRule="atLeast"/>
        <w:ind w:left="-567" w:right="-852" w:firstLine="540"/>
        <w:jc w:val="both"/>
        <w:rPr>
          <w:sz w:val="24"/>
          <w:szCs w:val="24"/>
        </w:rPr>
      </w:pPr>
      <w:r w:rsidRPr="00DE3FBD">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w:t>
      </w:r>
      <w:r w:rsidR="0027570A">
        <w:rPr>
          <w:sz w:val="24"/>
          <w:szCs w:val="24"/>
        </w:rPr>
        <w:t xml:space="preserve">ением и документацией о закупке. </w:t>
      </w:r>
    </w:p>
    <w:p w:rsidR="0027570A" w:rsidRDefault="00E42EE0" w:rsidP="0027570A">
      <w:pPr>
        <w:spacing w:after="1" w:line="220" w:lineRule="atLeast"/>
        <w:ind w:left="-567" w:right="-852" w:firstLine="540"/>
        <w:jc w:val="both"/>
        <w:rPr>
          <w:sz w:val="24"/>
          <w:szCs w:val="24"/>
        </w:rPr>
      </w:pPr>
      <w:r w:rsidRPr="00DE3FBD">
        <w:rPr>
          <w:sz w:val="24"/>
          <w:szCs w:val="24"/>
        </w:rPr>
        <w:t>1.11.9. Цена договора является твердой и может изменяться только в следующих случаях:</w:t>
      </w:r>
    </w:p>
    <w:p w:rsidR="0027570A" w:rsidRDefault="00E42EE0" w:rsidP="0027570A">
      <w:pPr>
        <w:spacing w:after="1" w:line="220" w:lineRule="atLeast"/>
        <w:ind w:left="-567" w:right="-852" w:firstLine="540"/>
        <w:jc w:val="both"/>
        <w:rPr>
          <w:sz w:val="24"/>
          <w:szCs w:val="24"/>
        </w:rPr>
      </w:pPr>
      <w:r w:rsidRPr="00DE3FBD">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27570A" w:rsidRDefault="00E42EE0" w:rsidP="0027570A">
      <w:pPr>
        <w:spacing w:after="1" w:line="220" w:lineRule="atLeast"/>
        <w:ind w:left="-567" w:right="-852" w:firstLine="540"/>
        <w:jc w:val="both"/>
        <w:rPr>
          <w:sz w:val="24"/>
          <w:szCs w:val="24"/>
        </w:rPr>
      </w:pPr>
      <w:r w:rsidRPr="00DE3FBD">
        <w:rPr>
          <w:sz w:val="24"/>
          <w:szCs w:val="24"/>
        </w:rPr>
        <w:t>2) возможность изменить цену договора предусмотрена таким договором.</w:t>
      </w:r>
    </w:p>
    <w:p w:rsidR="0027570A" w:rsidRDefault="00E42EE0" w:rsidP="0027570A">
      <w:pPr>
        <w:spacing w:after="1" w:line="220" w:lineRule="atLeast"/>
        <w:ind w:left="-567" w:right="-852" w:firstLine="540"/>
        <w:jc w:val="both"/>
        <w:rPr>
          <w:sz w:val="24"/>
          <w:szCs w:val="24"/>
        </w:rPr>
      </w:pPr>
      <w:r w:rsidRPr="00DE3FBD">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bookmarkStart w:id="35" w:name="P487"/>
      <w:bookmarkEnd w:id="35"/>
    </w:p>
    <w:p w:rsidR="0027570A" w:rsidRDefault="00E42EE0" w:rsidP="0027570A">
      <w:pPr>
        <w:spacing w:after="1" w:line="220" w:lineRule="atLeast"/>
        <w:ind w:left="-567" w:right="-852" w:firstLine="540"/>
        <w:jc w:val="both"/>
        <w:rPr>
          <w:sz w:val="24"/>
          <w:szCs w:val="24"/>
        </w:rPr>
      </w:pPr>
      <w:r w:rsidRPr="00DE3FBD">
        <w:rPr>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27570A" w:rsidRDefault="00E42EE0" w:rsidP="0027570A">
      <w:pPr>
        <w:spacing w:after="1" w:line="220" w:lineRule="atLeast"/>
        <w:ind w:left="-567" w:right="-852" w:firstLine="540"/>
        <w:jc w:val="both"/>
        <w:rPr>
          <w:sz w:val="24"/>
          <w:szCs w:val="24"/>
        </w:rPr>
      </w:pPr>
      <w:r w:rsidRPr="00DE3FBD">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27570A" w:rsidRDefault="00E42EE0" w:rsidP="0027570A">
      <w:pPr>
        <w:spacing w:after="1" w:line="220" w:lineRule="atLeast"/>
        <w:ind w:left="-567" w:right="-852" w:firstLine="540"/>
        <w:jc w:val="both"/>
        <w:rPr>
          <w:sz w:val="24"/>
          <w:szCs w:val="24"/>
        </w:rPr>
      </w:pPr>
      <w:r w:rsidRPr="00DE3FBD">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7570A" w:rsidRDefault="00E42EE0" w:rsidP="0027570A">
      <w:pPr>
        <w:spacing w:after="1" w:line="220" w:lineRule="atLeast"/>
        <w:ind w:left="-567" w:right="-852" w:firstLine="540"/>
        <w:jc w:val="both"/>
        <w:rPr>
          <w:sz w:val="24"/>
          <w:szCs w:val="24"/>
        </w:rPr>
      </w:pPr>
      <w:r w:rsidRPr="00DE3FBD">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7570A" w:rsidRDefault="00E42EE0" w:rsidP="0027570A">
      <w:pPr>
        <w:spacing w:after="1" w:line="220" w:lineRule="atLeast"/>
        <w:ind w:left="-567" w:right="-852" w:firstLine="540"/>
        <w:jc w:val="both"/>
        <w:rPr>
          <w:sz w:val="24"/>
          <w:szCs w:val="24"/>
        </w:rPr>
      </w:pPr>
      <w:r w:rsidRPr="00DE3FBD">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7570A" w:rsidRDefault="00E42EE0" w:rsidP="0027570A">
      <w:pPr>
        <w:spacing w:after="1" w:line="220" w:lineRule="atLeast"/>
        <w:ind w:left="-567" w:right="-852" w:firstLine="540"/>
        <w:jc w:val="both"/>
        <w:rPr>
          <w:sz w:val="24"/>
          <w:szCs w:val="24"/>
        </w:rPr>
      </w:pPr>
      <w:r w:rsidRPr="00DE3FBD">
        <w:rPr>
          <w:sz w:val="24"/>
          <w:szCs w:val="24"/>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w:t>
      </w:r>
      <w:r w:rsidRPr="00DE3FBD">
        <w:rPr>
          <w:sz w:val="24"/>
          <w:szCs w:val="24"/>
        </w:rPr>
        <w:lastRenderedPageBreak/>
        <w:t>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7570A" w:rsidRDefault="00E42EE0" w:rsidP="0027570A">
      <w:pPr>
        <w:spacing w:after="1" w:line="220" w:lineRule="atLeast"/>
        <w:ind w:left="-567" w:right="-852" w:firstLine="540"/>
        <w:jc w:val="both"/>
        <w:rPr>
          <w:sz w:val="24"/>
          <w:szCs w:val="24"/>
        </w:rPr>
      </w:pPr>
      <w:r w:rsidRPr="00DE3FBD">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DE3FBD">
        <w:rPr>
          <w:sz w:val="24"/>
          <w:szCs w:val="24"/>
        </w:rPr>
        <w:t>,</w:t>
      </w:r>
      <w:r w:rsidRPr="00DE3FBD">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27570A" w:rsidRDefault="00E42EE0" w:rsidP="0027570A">
      <w:pPr>
        <w:spacing w:after="1" w:line="220" w:lineRule="atLeast"/>
        <w:ind w:left="-567" w:right="-852" w:firstLine="540"/>
        <w:jc w:val="both"/>
        <w:rPr>
          <w:sz w:val="24"/>
          <w:szCs w:val="24"/>
        </w:rPr>
      </w:pPr>
      <w:r w:rsidRPr="00DE3FBD">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27570A" w:rsidRDefault="00E42EE0" w:rsidP="0027570A">
      <w:pPr>
        <w:spacing w:after="1" w:line="220" w:lineRule="atLeast"/>
        <w:ind w:left="-567" w:right="-852" w:firstLine="540"/>
        <w:jc w:val="both"/>
        <w:rPr>
          <w:sz w:val="24"/>
          <w:szCs w:val="24"/>
        </w:rPr>
      </w:pPr>
      <w:r w:rsidRPr="00DE3FBD">
        <w:rPr>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27570A" w:rsidRDefault="00E42EE0" w:rsidP="0027570A">
      <w:pPr>
        <w:spacing w:after="1" w:line="220" w:lineRule="atLeast"/>
        <w:ind w:left="-567" w:right="-852" w:firstLine="540"/>
        <w:jc w:val="both"/>
        <w:rPr>
          <w:sz w:val="24"/>
          <w:szCs w:val="24"/>
        </w:rPr>
      </w:pPr>
      <w:r w:rsidRPr="00DE3FBD">
        <w:rPr>
          <w:sz w:val="24"/>
          <w:szCs w:val="24"/>
        </w:rPr>
        <w:t>Поставщик освобождается от уплаты неустойки (штрафа, пеней), если докажет, что ненадлежащее исполнение обязательства или пр</w:t>
      </w:r>
      <w:r w:rsidR="00AF2017" w:rsidRPr="00DE3FBD">
        <w:rPr>
          <w:sz w:val="24"/>
          <w:szCs w:val="24"/>
        </w:rPr>
        <w:t>осрочка его исполнения произошли</w:t>
      </w:r>
      <w:r w:rsidRPr="00DE3FBD">
        <w:rPr>
          <w:sz w:val="24"/>
          <w:szCs w:val="24"/>
        </w:rPr>
        <w:t xml:space="preserve"> вследствие обстоятельств непреодолимой силы или по вине Заказчика.</w:t>
      </w:r>
    </w:p>
    <w:p w:rsidR="0027570A" w:rsidRDefault="00E42EE0" w:rsidP="0027570A">
      <w:pPr>
        <w:spacing w:after="1" w:line="220" w:lineRule="atLeast"/>
        <w:ind w:left="-567" w:right="-852" w:firstLine="540"/>
        <w:jc w:val="both"/>
        <w:rPr>
          <w:sz w:val="24"/>
          <w:szCs w:val="24"/>
        </w:rPr>
      </w:pPr>
      <w:r w:rsidRPr="00DE3FBD">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DE3FBD" w:rsidRDefault="00E42EE0" w:rsidP="0027570A">
      <w:pPr>
        <w:spacing w:after="1" w:line="220" w:lineRule="atLeast"/>
        <w:ind w:left="-567" w:right="-852" w:firstLine="540"/>
        <w:jc w:val="both"/>
        <w:rPr>
          <w:sz w:val="24"/>
          <w:szCs w:val="24"/>
        </w:rPr>
      </w:pPr>
      <w:r w:rsidRPr="00DE3FBD">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DE3FBD" w:rsidRDefault="00E42EE0" w:rsidP="00710F00">
      <w:pPr>
        <w:spacing w:after="1" w:line="220" w:lineRule="atLeast"/>
        <w:ind w:left="-567" w:right="-852"/>
        <w:jc w:val="both"/>
        <w:rPr>
          <w:sz w:val="24"/>
          <w:szCs w:val="24"/>
        </w:rPr>
      </w:pPr>
    </w:p>
    <w:p w:rsidR="00E42EE0" w:rsidRPr="0027570A" w:rsidRDefault="00E42EE0" w:rsidP="00710F00">
      <w:pPr>
        <w:spacing w:after="1" w:line="220" w:lineRule="atLeast"/>
        <w:ind w:left="-567" w:right="-852"/>
        <w:jc w:val="center"/>
        <w:outlineLvl w:val="1"/>
        <w:rPr>
          <w:b/>
          <w:sz w:val="24"/>
          <w:szCs w:val="24"/>
        </w:rPr>
      </w:pPr>
      <w:bookmarkStart w:id="36" w:name="P500"/>
      <w:bookmarkEnd w:id="36"/>
      <w:r w:rsidRPr="0027570A">
        <w:rPr>
          <w:b/>
          <w:sz w:val="24"/>
          <w:szCs w:val="24"/>
        </w:rPr>
        <w:t>1.12. Реестр заключенных договоров</w:t>
      </w:r>
    </w:p>
    <w:p w:rsidR="00E42EE0" w:rsidRPr="00DE3FBD" w:rsidRDefault="00E42EE0" w:rsidP="00710F00">
      <w:pPr>
        <w:spacing w:after="1" w:line="220" w:lineRule="atLeast"/>
        <w:ind w:left="-567" w:right="-852"/>
        <w:jc w:val="both"/>
        <w:rPr>
          <w:sz w:val="24"/>
          <w:szCs w:val="24"/>
        </w:rPr>
      </w:pPr>
    </w:p>
    <w:p w:rsidR="00E42EE0" w:rsidRPr="00DE3FBD" w:rsidRDefault="00E42EE0" w:rsidP="00710F00">
      <w:pPr>
        <w:spacing w:after="1" w:line="220" w:lineRule="atLeast"/>
        <w:ind w:left="-567" w:right="-852" w:firstLine="540"/>
        <w:jc w:val="both"/>
        <w:rPr>
          <w:sz w:val="24"/>
          <w:szCs w:val="24"/>
        </w:rPr>
      </w:pPr>
      <w:r w:rsidRPr="00DE3FBD">
        <w:rPr>
          <w:sz w:val="24"/>
          <w:szCs w:val="24"/>
        </w:rPr>
        <w:t xml:space="preserve">1.12.1. При формировании информации и документов для реестра договоров Заказчик руководствуется Постановлением Правительства РФ от 31.10.2014 </w:t>
      </w:r>
      <w:r w:rsidR="0027570A">
        <w:rPr>
          <w:sz w:val="24"/>
          <w:szCs w:val="24"/>
        </w:rPr>
        <w:t>№</w:t>
      </w:r>
      <w:r w:rsidRPr="00DE3FBD">
        <w:rPr>
          <w:sz w:val="24"/>
          <w:szCs w:val="24"/>
        </w:rPr>
        <w:t xml:space="preserve"> 1132 </w:t>
      </w:r>
      <w:r w:rsidR="0027570A">
        <w:rPr>
          <w:sz w:val="24"/>
          <w:szCs w:val="24"/>
        </w:rPr>
        <w:t>«</w:t>
      </w:r>
      <w:r w:rsidRPr="00DE3FBD">
        <w:rPr>
          <w:sz w:val="24"/>
          <w:szCs w:val="24"/>
        </w:rPr>
        <w:t>О порядке ведения реестра договоров, заключенных заказчиками по результатам закупки</w:t>
      </w:r>
      <w:r w:rsidR="0027570A">
        <w:rPr>
          <w:sz w:val="24"/>
          <w:szCs w:val="24"/>
        </w:rPr>
        <w:t>»</w:t>
      </w:r>
      <w:r w:rsidRPr="00DE3FBD">
        <w:rPr>
          <w:sz w:val="24"/>
          <w:szCs w:val="24"/>
        </w:rPr>
        <w:t xml:space="preserve"> и Приказом Минфина России от 29.12.2014 </w:t>
      </w:r>
      <w:r w:rsidR="0027570A">
        <w:rPr>
          <w:sz w:val="24"/>
          <w:szCs w:val="24"/>
        </w:rPr>
        <w:t>№</w:t>
      </w:r>
      <w:r w:rsidRPr="00DE3FBD">
        <w:rPr>
          <w:sz w:val="24"/>
          <w:szCs w:val="24"/>
        </w:rPr>
        <w:t xml:space="preserve"> 173н </w:t>
      </w:r>
      <w:r w:rsidR="0027570A">
        <w:rPr>
          <w:sz w:val="24"/>
          <w:szCs w:val="24"/>
        </w:rPr>
        <w:t>«</w:t>
      </w:r>
      <w:r w:rsidRPr="00DE3FBD">
        <w:rPr>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27570A">
        <w:rPr>
          <w:sz w:val="24"/>
          <w:szCs w:val="24"/>
        </w:rPr>
        <w:t>»</w:t>
      </w:r>
      <w:r w:rsidRPr="00DE3FBD">
        <w:rPr>
          <w:sz w:val="24"/>
          <w:szCs w:val="24"/>
        </w:rPr>
        <w:t>.</w:t>
      </w:r>
    </w:p>
    <w:p w:rsidR="00E42EE0" w:rsidRPr="00DE3FBD" w:rsidRDefault="00E42EE0" w:rsidP="0027570A">
      <w:pPr>
        <w:spacing w:before="220" w:after="1" w:line="220" w:lineRule="atLeast"/>
        <w:ind w:left="-567" w:right="-852" w:firstLine="540"/>
        <w:jc w:val="both"/>
        <w:rPr>
          <w:sz w:val="24"/>
          <w:szCs w:val="24"/>
        </w:rPr>
      </w:pPr>
      <w:r w:rsidRPr="00DE3FBD">
        <w:rPr>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 xml:space="preserve">1.12.3. Заказчик вносит в реестр договоров информацию и передает документы, в отношении которых были внесены изменения, в течение 10 дней </w:t>
      </w:r>
      <w:r w:rsidR="0027570A">
        <w:rPr>
          <w:sz w:val="24"/>
          <w:szCs w:val="24"/>
        </w:rPr>
        <w:t xml:space="preserve">со дня внесения таких изменений. </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r w:rsidR="0027570A">
        <w:rPr>
          <w:sz w:val="24"/>
          <w:szCs w:val="24"/>
        </w:rPr>
        <w:tab/>
      </w:r>
      <w:r w:rsidRPr="00DE3FBD">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1.12.6. В реестр договоров не вносятся сведения и не передаются документы, ко</w:t>
      </w:r>
      <w:r w:rsidR="0027570A">
        <w:rPr>
          <w:sz w:val="24"/>
          <w:szCs w:val="24"/>
        </w:rPr>
        <w:t>торые в соответствии с Законом №</w:t>
      </w:r>
      <w:r w:rsidRPr="00DE3FBD">
        <w:rPr>
          <w:sz w:val="24"/>
          <w:szCs w:val="24"/>
        </w:rPr>
        <w:t xml:space="preserve"> 223-ФЗ не подлежат размещению в ЕИС.</w:t>
      </w:r>
    </w:p>
    <w:p w:rsidR="00E42EE0" w:rsidRPr="00DE3FBD" w:rsidRDefault="00E42EE0" w:rsidP="00710F00">
      <w:pPr>
        <w:adjustRightInd w:val="0"/>
        <w:ind w:left="-567" w:right="-852"/>
        <w:jc w:val="both"/>
        <w:rPr>
          <w:sz w:val="24"/>
          <w:szCs w:val="24"/>
        </w:rPr>
      </w:pPr>
    </w:p>
    <w:p w:rsidR="00E42EE0" w:rsidRPr="0027570A" w:rsidRDefault="00E42EE0" w:rsidP="00710F00">
      <w:pPr>
        <w:adjustRightInd w:val="0"/>
        <w:ind w:left="-567" w:right="-852"/>
        <w:jc w:val="center"/>
        <w:outlineLvl w:val="0"/>
        <w:rPr>
          <w:b/>
          <w:sz w:val="24"/>
          <w:szCs w:val="24"/>
        </w:rPr>
      </w:pPr>
      <w:r w:rsidRPr="0027570A">
        <w:rPr>
          <w:b/>
          <w:sz w:val="24"/>
          <w:szCs w:val="24"/>
        </w:rPr>
        <w:t>2. Закупка путем проведения открытого конкурса</w:t>
      </w:r>
    </w:p>
    <w:p w:rsidR="00E42EE0" w:rsidRPr="0027570A" w:rsidRDefault="00E42EE0" w:rsidP="00710F00">
      <w:pPr>
        <w:adjustRightInd w:val="0"/>
        <w:ind w:left="-567" w:right="-852"/>
        <w:jc w:val="both"/>
        <w:rPr>
          <w:b/>
          <w:sz w:val="24"/>
          <w:szCs w:val="24"/>
        </w:rPr>
      </w:pPr>
    </w:p>
    <w:p w:rsidR="00E42EE0" w:rsidRPr="0027570A" w:rsidRDefault="00E42EE0" w:rsidP="00710F00">
      <w:pPr>
        <w:adjustRightInd w:val="0"/>
        <w:ind w:left="-567" w:right="-852"/>
        <w:jc w:val="center"/>
        <w:outlineLvl w:val="1"/>
        <w:rPr>
          <w:b/>
          <w:sz w:val="24"/>
          <w:szCs w:val="24"/>
        </w:rPr>
      </w:pPr>
      <w:bookmarkStart w:id="37" w:name="Par518"/>
      <w:bookmarkEnd w:id="37"/>
      <w:r w:rsidRPr="0027570A">
        <w:rPr>
          <w:b/>
          <w:sz w:val="24"/>
          <w:szCs w:val="24"/>
        </w:rPr>
        <w:t>2.1. Открытый конкурс на право заключения договора</w:t>
      </w:r>
    </w:p>
    <w:p w:rsidR="00E42EE0" w:rsidRPr="00DE3FBD" w:rsidRDefault="00E42EE0" w:rsidP="00710F00">
      <w:pPr>
        <w:adjustRightInd w:val="0"/>
        <w:ind w:left="-567" w:right="-852"/>
        <w:jc w:val="both"/>
        <w:rPr>
          <w:sz w:val="24"/>
          <w:szCs w:val="24"/>
        </w:rPr>
      </w:pPr>
    </w:p>
    <w:p w:rsidR="0027570A" w:rsidRDefault="00E42EE0" w:rsidP="0027570A">
      <w:pPr>
        <w:adjustRightInd w:val="0"/>
        <w:ind w:left="-567" w:right="-852" w:firstLine="540"/>
        <w:jc w:val="both"/>
        <w:rPr>
          <w:sz w:val="24"/>
          <w:szCs w:val="24"/>
        </w:rPr>
      </w:pPr>
      <w:r w:rsidRPr="00DE3FBD">
        <w:rPr>
          <w:sz w:val="24"/>
          <w:szCs w:val="24"/>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27570A" w:rsidRDefault="00E42EE0" w:rsidP="0027570A">
      <w:pPr>
        <w:adjustRightInd w:val="0"/>
        <w:ind w:left="-567" w:right="-852" w:firstLine="540"/>
        <w:jc w:val="both"/>
        <w:rPr>
          <w:sz w:val="24"/>
          <w:szCs w:val="24"/>
        </w:rPr>
      </w:pPr>
      <w:r w:rsidRPr="00DE3FBD">
        <w:rPr>
          <w:sz w:val="24"/>
          <w:szCs w:val="24"/>
        </w:rPr>
        <w:t>2.1.2. Не допускается взимать с участников плату за участие в конкурсе.</w:t>
      </w:r>
    </w:p>
    <w:p w:rsidR="00E42EE0" w:rsidRPr="00DE3FBD" w:rsidRDefault="00E42EE0" w:rsidP="0027570A">
      <w:pPr>
        <w:adjustRightInd w:val="0"/>
        <w:ind w:left="-567" w:right="-852" w:firstLine="540"/>
        <w:jc w:val="both"/>
        <w:rPr>
          <w:sz w:val="24"/>
          <w:szCs w:val="24"/>
        </w:rPr>
      </w:pPr>
      <w:r w:rsidRPr="00DE3FBD">
        <w:rPr>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DE3FBD" w:rsidRDefault="00E42EE0" w:rsidP="00710F00">
      <w:pPr>
        <w:adjustRightInd w:val="0"/>
        <w:ind w:left="-567" w:right="-852"/>
        <w:jc w:val="both"/>
        <w:rPr>
          <w:sz w:val="24"/>
          <w:szCs w:val="24"/>
        </w:rPr>
      </w:pPr>
    </w:p>
    <w:p w:rsidR="00E42EE0" w:rsidRPr="0027570A" w:rsidRDefault="00E42EE0" w:rsidP="00710F00">
      <w:pPr>
        <w:adjustRightInd w:val="0"/>
        <w:ind w:left="-567" w:right="-852"/>
        <w:jc w:val="center"/>
        <w:outlineLvl w:val="1"/>
        <w:rPr>
          <w:b/>
          <w:sz w:val="24"/>
          <w:szCs w:val="24"/>
        </w:rPr>
      </w:pPr>
      <w:bookmarkStart w:id="38" w:name="Par524"/>
      <w:bookmarkEnd w:id="38"/>
      <w:r w:rsidRPr="0027570A">
        <w:rPr>
          <w:b/>
          <w:sz w:val="24"/>
          <w:szCs w:val="24"/>
        </w:rPr>
        <w:t>2.2. Извещение о проведении конкурса</w:t>
      </w:r>
    </w:p>
    <w:p w:rsidR="00E42EE0" w:rsidRPr="00DE3FBD" w:rsidRDefault="00E42EE0" w:rsidP="00710F00">
      <w:pPr>
        <w:adjustRightInd w:val="0"/>
        <w:ind w:left="-567" w:right="-852"/>
        <w:jc w:val="both"/>
        <w:rPr>
          <w:sz w:val="24"/>
          <w:szCs w:val="24"/>
        </w:rPr>
      </w:pPr>
    </w:p>
    <w:p w:rsidR="0027570A" w:rsidRDefault="00E42EE0" w:rsidP="0027570A">
      <w:pPr>
        <w:adjustRightInd w:val="0"/>
        <w:ind w:left="-567" w:right="-852" w:firstLine="540"/>
        <w:jc w:val="both"/>
        <w:rPr>
          <w:sz w:val="24"/>
          <w:szCs w:val="24"/>
        </w:rPr>
      </w:pPr>
      <w:r w:rsidRPr="00DE3FBD">
        <w:rPr>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27570A" w:rsidRDefault="00E42EE0" w:rsidP="0027570A">
      <w:pPr>
        <w:adjustRightInd w:val="0"/>
        <w:ind w:left="-567" w:right="-852" w:firstLine="540"/>
        <w:jc w:val="both"/>
        <w:rPr>
          <w:sz w:val="24"/>
          <w:szCs w:val="24"/>
        </w:rPr>
      </w:pPr>
      <w:r w:rsidRPr="00DE3FBD">
        <w:rPr>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7570A" w:rsidRDefault="00E42EE0" w:rsidP="0027570A">
      <w:pPr>
        <w:adjustRightInd w:val="0"/>
        <w:ind w:left="-567" w:right="-852" w:firstLine="540"/>
        <w:jc w:val="both"/>
        <w:rPr>
          <w:sz w:val="24"/>
          <w:szCs w:val="24"/>
        </w:rPr>
      </w:pPr>
      <w:r w:rsidRPr="00DE3FBD">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DE3FBD" w:rsidRDefault="00E42EE0" w:rsidP="0027570A">
      <w:pPr>
        <w:adjustRightInd w:val="0"/>
        <w:ind w:left="-567" w:right="-852" w:firstLine="540"/>
        <w:jc w:val="both"/>
        <w:rPr>
          <w:sz w:val="24"/>
          <w:szCs w:val="24"/>
        </w:rPr>
      </w:pPr>
      <w:r w:rsidRPr="00DE3FBD">
        <w:rPr>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DE3FBD" w:rsidRDefault="00E42EE0" w:rsidP="00710F00">
      <w:pPr>
        <w:adjustRightInd w:val="0"/>
        <w:ind w:left="-567" w:right="-852"/>
        <w:jc w:val="both"/>
        <w:rPr>
          <w:sz w:val="24"/>
          <w:szCs w:val="24"/>
        </w:rPr>
      </w:pPr>
    </w:p>
    <w:p w:rsidR="00E42EE0" w:rsidRPr="0027570A" w:rsidRDefault="00E42EE0" w:rsidP="00710F00">
      <w:pPr>
        <w:adjustRightInd w:val="0"/>
        <w:ind w:left="-567" w:right="-852"/>
        <w:jc w:val="center"/>
        <w:outlineLvl w:val="1"/>
        <w:rPr>
          <w:b/>
          <w:sz w:val="24"/>
          <w:szCs w:val="24"/>
        </w:rPr>
      </w:pPr>
      <w:bookmarkStart w:id="39" w:name="Par542"/>
      <w:bookmarkEnd w:id="39"/>
      <w:r w:rsidRPr="0027570A">
        <w:rPr>
          <w:b/>
          <w:sz w:val="24"/>
          <w:szCs w:val="24"/>
        </w:rPr>
        <w:t>2.3. Конкурсная документация</w:t>
      </w:r>
    </w:p>
    <w:p w:rsidR="00E42EE0" w:rsidRPr="00DE3FBD" w:rsidRDefault="00E42EE0" w:rsidP="00710F00">
      <w:pPr>
        <w:adjustRightInd w:val="0"/>
        <w:ind w:left="-567" w:right="-852"/>
        <w:jc w:val="both"/>
        <w:rPr>
          <w:sz w:val="24"/>
          <w:szCs w:val="24"/>
        </w:rPr>
      </w:pPr>
    </w:p>
    <w:p w:rsidR="0027570A" w:rsidRDefault="00E42EE0" w:rsidP="0027570A">
      <w:pPr>
        <w:adjustRightInd w:val="0"/>
        <w:ind w:left="-567" w:right="-852" w:firstLine="540"/>
        <w:jc w:val="both"/>
        <w:rPr>
          <w:sz w:val="24"/>
          <w:szCs w:val="24"/>
        </w:rPr>
      </w:pPr>
      <w:r w:rsidRPr="00DE3FBD">
        <w:rPr>
          <w:sz w:val="24"/>
          <w:szCs w:val="24"/>
        </w:rPr>
        <w:t>2.3.1. Конкурсная документация должна содержать сведения, предусмотренные п. 1.8.2 настоящего Положения.</w:t>
      </w:r>
    </w:p>
    <w:p w:rsidR="0027570A" w:rsidRDefault="00E42EE0" w:rsidP="0027570A">
      <w:pPr>
        <w:adjustRightInd w:val="0"/>
        <w:ind w:left="-567" w:right="-852" w:firstLine="540"/>
        <w:jc w:val="both"/>
        <w:rPr>
          <w:sz w:val="24"/>
          <w:szCs w:val="24"/>
        </w:rPr>
      </w:pPr>
      <w:r w:rsidRPr="00DE3FBD">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27570A" w:rsidRDefault="00E42EE0" w:rsidP="0027570A">
      <w:pPr>
        <w:adjustRightInd w:val="0"/>
        <w:ind w:left="-567" w:right="-852" w:firstLine="540"/>
        <w:jc w:val="both"/>
        <w:rPr>
          <w:sz w:val="24"/>
          <w:szCs w:val="24"/>
        </w:rPr>
      </w:pPr>
      <w:r w:rsidRPr="00DE3FBD">
        <w:rPr>
          <w:sz w:val="24"/>
          <w:szCs w:val="24"/>
        </w:rPr>
        <w:t>2.3.3. К извещению, конкурсной документации должен быть приложен проект договора, являющийся их неотъемлемой частью.</w:t>
      </w:r>
    </w:p>
    <w:p w:rsidR="0027570A" w:rsidRDefault="00E42EE0" w:rsidP="0027570A">
      <w:pPr>
        <w:adjustRightInd w:val="0"/>
        <w:ind w:left="-567" w:right="-852" w:firstLine="540"/>
        <w:jc w:val="both"/>
        <w:rPr>
          <w:sz w:val="24"/>
          <w:szCs w:val="24"/>
        </w:rPr>
      </w:pPr>
      <w:r w:rsidRPr="00DE3FBD">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DE3FBD" w:rsidRDefault="00E42EE0" w:rsidP="0027570A">
      <w:pPr>
        <w:adjustRightInd w:val="0"/>
        <w:ind w:left="-567" w:right="-852" w:firstLine="540"/>
        <w:jc w:val="both"/>
        <w:rPr>
          <w:sz w:val="24"/>
          <w:szCs w:val="24"/>
        </w:rPr>
      </w:pPr>
      <w:r w:rsidRPr="00DE3FBD">
        <w:rPr>
          <w:sz w:val="24"/>
          <w:szCs w:val="24"/>
        </w:rPr>
        <w:t>2.3.5</w:t>
      </w:r>
      <w:r w:rsidR="00AF2017" w:rsidRPr="00DE3FBD">
        <w:rPr>
          <w:sz w:val="24"/>
          <w:szCs w:val="24"/>
        </w:rPr>
        <w:t>.</w:t>
      </w:r>
      <w:r w:rsidRPr="00DE3FBD">
        <w:rPr>
          <w:sz w:val="24"/>
          <w:szCs w:val="24"/>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DE3FBD" w:rsidRDefault="00E42EE0" w:rsidP="00710F00">
      <w:pPr>
        <w:adjustRightInd w:val="0"/>
        <w:ind w:left="-567" w:right="-852"/>
        <w:jc w:val="both"/>
        <w:rPr>
          <w:sz w:val="24"/>
          <w:szCs w:val="24"/>
        </w:rPr>
      </w:pPr>
    </w:p>
    <w:p w:rsidR="00E42EE0" w:rsidRPr="0027570A" w:rsidRDefault="00E42EE0" w:rsidP="00710F00">
      <w:pPr>
        <w:adjustRightInd w:val="0"/>
        <w:ind w:left="-567" w:right="-852"/>
        <w:jc w:val="center"/>
        <w:outlineLvl w:val="1"/>
        <w:rPr>
          <w:b/>
          <w:sz w:val="24"/>
          <w:szCs w:val="24"/>
        </w:rPr>
      </w:pPr>
      <w:bookmarkStart w:id="40" w:name="Par550"/>
      <w:bookmarkEnd w:id="40"/>
      <w:r w:rsidRPr="0027570A">
        <w:rPr>
          <w:b/>
          <w:sz w:val="24"/>
          <w:szCs w:val="24"/>
        </w:rPr>
        <w:t>2.4. Критерии оценки заявок на участие в конкурсе</w:t>
      </w:r>
    </w:p>
    <w:p w:rsidR="00E42EE0" w:rsidRPr="00DE3FBD" w:rsidRDefault="00E42EE0" w:rsidP="00710F00">
      <w:pPr>
        <w:adjustRightInd w:val="0"/>
        <w:ind w:left="-567" w:right="-852"/>
        <w:jc w:val="both"/>
        <w:rPr>
          <w:sz w:val="24"/>
          <w:szCs w:val="24"/>
        </w:rPr>
      </w:pPr>
    </w:p>
    <w:p w:rsidR="0027570A" w:rsidRDefault="00E42EE0" w:rsidP="0027570A">
      <w:pPr>
        <w:adjustRightInd w:val="0"/>
        <w:ind w:left="-567" w:right="-852" w:firstLine="540"/>
        <w:jc w:val="both"/>
        <w:rPr>
          <w:sz w:val="24"/>
          <w:szCs w:val="24"/>
        </w:rPr>
      </w:pPr>
      <w:r w:rsidRPr="00DE3FBD">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bookmarkStart w:id="41" w:name="Par553"/>
      <w:bookmarkEnd w:id="41"/>
    </w:p>
    <w:p w:rsidR="0027570A" w:rsidRDefault="00E42EE0" w:rsidP="0027570A">
      <w:pPr>
        <w:adjustRightInd w:val="0"/>
        <w:ind w:left="-567" w:right="-852" w:firstLine="540"/>
        <w:jc w:val="both"/>
        <w:rPr>
          <w:sz w:val="24"/>
          <w:szCs w:val="24"/>
        </w:rPr>
      </w:pPr>
      <w:r w:rsidRPr="00DE3FBD">
        <w:rPr>
          <w:sz w:val="24"/>
          <w:szCs w:val="24"/>
        </w:rPr>
        <w:t>2.4.2. Критериями оценки заявок на участие в конкурсе могут быть:</w:t>
      </w:r>
      <w:bookmarkStart w:id="42" w:name="Par554"/>
      <w:bookmarkEnd w:id="42"/>
    </w:p>
    <w:p w:rsidR="0027570A" w:rsidRDefault="00E42EE0" w:rsidP="0027570A">
      <w:pPr>
        <w:adjustRightInd w:val="0"/>
        <w:ind w:left="-567" w:right="-852" w:firstLine="540"/>
        <w:jc w:val="both"/>
        <w:rPr>
          <w:sz w:val="24"/>
          <w:szCs w:val="24"/>
        </w:rPr>
      </w:pPr>
      <w:r w:rsidRPr="00DE3FBD">
        <w:rPr>
          <w:sz w:val="24"/>
          <w:szCs w:val="24"/>
        </w:rPr>
        <w:t>1) цена;</w:t>
      </w:r>
      <w:bookmarkStart w:id="43" w:name="Par555"/>
      <w:bookmarkEnd w:id="43"/>
    </w:p>
    <w:p w:rsidR="0027570A" w:rsidRDefault="00E42EE0" w:rsidP="0027570A">
      <w:pPr>
        <w:adjustRightInd w:val="0"/>
        <w:ind w:left="-567" w:right="-852" w:firstLine="540"/>
        <w:jc w:val="both"/>
        <w:rPr>
          <w:sz w:val="24"/>
          <w:szCs w:val="24"/>
        </w:rPr>
      </w:pPr>
      <w:r w:rsidRPr="00DE3FBD">
        <w:rPr>
          <w:sz w:val="24"/>
          <w:szCs w:val="24"/>
        </w:rPr>
        <w:lastRenderedPageBreak/>
        <w:t>2) качественные и (или) функциональные характеристики (потребительские свойства) товара, качество работ, услуг;</w:t>
      </w:r>
      <w:bookmarkStart w:id="44" w:name="Par556"/>
      <w:bookmarkEnd w:id="44"/>
    </w:p>
    <w:p w:rsidR="0027570A" w:rsidRDefault="00E42EE0" w:rsidP="0027570A">
      <w:pPr>
        <w:adjustRightInd w:val="0"/>
        <w:ind w:left="-567" w:right="-852" w:firstLine="540"/>
        <w:jc w:val="both"/>
        <w:rPr>
          <w:sz w:val="24"/>
          <w:szCs w:val="24"/>
        </w:rPr>
      </w:pPr>
      <w:r w:rsidRPr="00DE3FBD">
        <w:rPr>
          <w:sz w:val="24"/>
          <w:szCs w:val="24"/>
        </w:rPr>
        <w:t>3) расходы на эксплуатацию товара;</w:t>
      </w:r>
      <w:bookmarkStart w:id="45" w:name="Par557"/>
      <w:bookmarkEnd w:id="45"/>
    </w:p>
    <w:p w:rsidR="0027570A" w:rsidRDefault="00E42EE0" w:rsidP="0027570A">
      <w:pPr>
        <w:adjustRightInd w:val="0"/>
        <w:ind w:left="-567" w:right="-852" w:firstLine="540"/>
        <w:jc w:val="both"/>
        <w:rPr>
          <w:sz w:val="24"/>
          <w:szCs w:val="24"/>
        </w:rPr>
      </w:pPr>
      <w:r w:rsidRPr="00DE3FBD">
        <w:rPr>
          <w:sz w:val="24"/>
          <w:szCs w:val="24"/>
        </w:rPr>
        <w:t>4) расходы на техническое обслуживание товара;</w:t>
      </w:r>
      <w:bookmarkStart w:id="46" w:name="Par558"/>
      <w:bookmarkEnd w:id="46"/>
    </w:p>
    <w:p w:rsidR="0027570A" w:rsidRDefault="00E42EE0" w:rsidP="0027570A">
      <w:pPr>
        <w:adjustRightInd w:val="0"/>
        <w:ind w:left="-567" w:right="-852" w:firstLine="540"/>
        <w:jc w:val="both"/>
        <w:rPr>
          <w:sz w:val="24"/>
          <w:szCs w:val="24"/>
        </w:rPr>
      </w:pPr>
      <w:r w:rsidRPr="00DE3FBD">
        <w:rPr>
          <w:sz w:val="24"/>
          <w:szCs w:val="24"/>
        </w:rPr>
        <w:t>5) сроки (периоды) поставки товара, выполнения работ, оказания услуг;</w:t>
      </w:r>
      <w:bookmarkStart w:id="47" w:name="Par559"/>
      <w:bookmarkEnd w:id="47"/>
    </w:p>
    <w:p w:rsidR="0027570A" w:rsidRDefault="00E42EE0" w:rsidP="0027570A">
      <w:pPr>
        <w:adjustRightInd w:val="0"/>
        <w:ind w:left="-567" w:right="-852" w:firstLine="540"/>
        <w:jc w:val="both"/>
        <w:rPr>
          <w:sz w:val="24"/>
          <w:szCs w:val="24"/>
        </w:rPr>
      </w:pPr>
      <w:r w:rsidRPr="00DE3FBD">
        <w:rPr>
          <w:sz w:val="24"/>
          <w:szCs w:val="24"/>
        </w:rPr>
        <w:t>6) срок, на который предоставляются гарантии качества товара, работ, услуг;</w:t>
      </w:r>
      <w:bookmarkStart w:id="48" w:name="Par560"/>
      <w:bookmarkEnd w:id="48"/>
    </w:p>
    <w:p w:rsidR="0027570A" w:rsidRDefault="00E42EE0" w:rsidP="0027570A">
      <w:pPr>
        <w:adjustRightInd w:val="0"/>
        <w:ind w:left="-567" w:right="-852" w:firstLine="540"/>
        <w:jc w:val="both"/>
        <w:rPr>
          <w:sz w:val="24"/>
          <w:szCs w:val="24"/>
        </w:rPr>
      </w:pPr>
      <w:r w:rsidRPr="00DE3FBD">
        <w:rPr>
          <w:sz w:val="24"/>
          <w:szCs w:val="24"/>
        </w:rPr>
        <w:t>7) деловая репутация участника закупок;</w:t>
      </w:r>
    </w:p>
    <w:p w:rsidR="0027570A" w:rsidRDefault="00E42EE0" w:rsidP="0027570A">
      <w:pPr>
        <w:adjustRightInd w:val="0"/>
        <w:ind w:left="-567" w:right="-852" w:firstLine="540"/>
        <w:jc w:val="both"/>
        <w:rPr>
          <w:sz w:val="24"/>
          <w:szCs w:val="24"/>
        </w:rPr>
      </w:pPr>
      <w:r w:rsidRPr="00DE3FBD">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7570A" w:rsidRDefault="00E42EE0" w:rsidP="0027570A">
      <w:pPr>
        <w:adjustRightInd w:val="0"/>
        <w:ind w:left="-567" w:right="-852" w:firstLine="540"/>
        <w:jc w:val="both"/>
        <w:rPr>
          <w:sz w:val="24"/>
          <w:szCs w:val="24"/>
        </w:rPr>
      </w:pPr>
      <w:r w:rsidRPr="00DE3FBD">
        <w:rPr>
          <w:sz w:val="24"/>
          <w:szCs w:val="24"/>
        </w:rPr>
        <w:t>9) квалификация участника закупки;</w:t>
      </w:r>
      <w:bookmarkStart w:id="49" w:name="Par564"/>
      <w:bookmarkEnd w:id="49"/>
    </w:p>
    <w:p w:rsidR="0027570A" w:rsidRDefault="00E42EE0" w:rsidP="0027570A">
      <w:pPr>
        <w:adjustRightInd w:val="0"/>
        <w:ind w:left="-567" w:right="-852" w:firstLine="540"/>
        <w:jc w:val="both"/>
        <w:rPr>
          <w:sz w:val="24"/>
          <w:szCs w:val="24"/>
        </w:rPr>
      </w:pPr>
      <w:r w:rsidRPr="00DE3FBD">
        <w:rPr>
          <w:sz w:val="24"/>
          <w:szCs w:val="24"/>
        </w:rPr>
        <w:t>10) квалификация работников участника закупки.</w:t>
      </w:r>
      <w:bookmarkStart w:id="50" w:name="Par565"/>
      <w:bookmarkEnd w:id="50"/>
    </w:p>
    <w:p w:rsidR="0027570A" w:rsidRDefault="00E42EE0" w:rsidP="0027570A">
      <w:pPr>
        <w:adjustRightInd w:val="0"/>
        <w:ind w:left="-567" w:right="-852" w:firstLine="540"/>
        <w:jc w:val="both"/>
        <w:rPr>
          <w:sz w:val="24"/>
          <w:szCs w:val="24"/>
        </w:rPr>
      </w:pPr>
      <w:r w:rsidRPr="00DE3FBD">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DE3FBD" w:rsidRDefault="00E42EE0" w:rsidP="0027570A">
      <w:pPr>
        <w:adjustRightInd w:val="0"/>
        <w:ind w:left="-567" w:right="-852" w:firstLine="540"/>
        <w:jc w:val="both"/>
        <w:rPr>
          <w:sz w:val="24"/>
          <w:szCs w:val="24"/>
        </w:rPr>
      </w:pPr>
      <w:r w:rsidRPr="00DE3FBD">
        <w:rPr>
          <w:sz w:val="24"/>
          <w:szCs w:val="24"/>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E42EE0" w:rsidRPr="00DE3FBD" w:rsidRDefault="00E42EE0" w:rsidP="00710F00">
      <w:pPr>
        <w:adjustRightInd w:val="0"/>
        <w:spacing w:before="220"/>
        <w:ind w:left="-567" w:right="-852" w:firstLine="540"/>
        <w:jc w:val="both"/>
        <w:rPr>
          <w:sz w:val="24"/>
          <w:szCs w:val="24"/>
        </w:rPr>
      </w:pPr>
      <w:r w:rsidRPr="00DE3FBD">
        <w:rPr>
          <w:sz w:val="24"/>
          <w:szCs w:val="24"/>
        </w:rPr>
        <w:t>ЦБi = Цmin / Цi x 100,</w:t>
      </w:r>
    </w:p>
    <w:p w:rsidR="00E42EE0" w:rsidRPr="00DE3FBD" w:rsidRDefault="00E42EE0" w:rsidP="00710F00">
      <w:pPr>
        <w:adjustRightInd w:val="0"/>
        <w:spacing w:before="220"/>
        <w:ind w:left="-567" w:right="-852" w:firstLine="540"/>
        <w:jc w:val="both"/>
        <w:rPr>
          <w:sz w:val="24"/>
          <w:szCs w:val="24"/>
        </w:rPr>
      </w:pPr>
      <w:r w:rsidRPr="00DE3FBD">
        <w:rPr>
          <w:sz w:val="24"/>
          <w:szCs w:val="24"/>
        </w:rPr>
        <w:t>где ЦБi - количество баллов по критерию;</w:t>
      </w:r>
    </w:p>
    <w:p w:rsidR="00E42EE0" w:rsidRPr="00DE3FBD" w:rsidRDefault="00E42EE0" w:rsidP="00710F00">
      <w:pPr>
        <w:adjustRightInd w:val="0"/>
        <w:spacing w:before="220"/>
        <w:ind w:left="-567" w:right="-852" w:firstLine="540"/>
        <w:jc w:val="both"/>
        <w:rPr>
          <w:sz w:val="24"/>
          <w:szCs w:val="24"/>
        </w:rPr>
      </w:pPr>
      <w:r w:rsidRPr="00DE3FBD">
        <w:rPr>
          <w:sz w:val="24"/>
          <w:szCs w:val="24"/>
        </w:rPr>
        <w:t>Цmin - минимальное предложение из сделанных участниками закупки;</w:t>
      </w:r>
    </w:p>
    <w:p w:rsidR="00E42EE0" w:rsidRPr="00DE3FBD" w:rsidRDefault="00E42EE0" w:rsidP="00710F00">
      <w:pPr>
        <w:adjustRightInd w:val="0"/>
        <w:spacing w:before="220"/>
        <w:ind w:left="-567" w:right="-852" w:firstLine="540"/>
        <w:jc w:val="both"/>
        <w:rPr>
          <w:sz w:val="24"/>
          <w:szCs w:val="24"/>
        </w:rPr>
      </w:pPr>
      <w:r w:rsidRPr="00DE3FBD">
        <w:rPr>
          <w:sz w:val="24"/>
          <w:szCs w:val="24"/>
        </w:rPr>
        <w:t>Цi - предложение участника, которое оценивается.</w:t>
      </w:r>
    </w:p>
    <w:p w:rsidR="00E42EE0" w:rsidRPr="00DE3FBD" w:rsidRDefault="00E42EE0" w:rsidP="00710F00">
      <w:pPr>
        <w:adjustRightInd w:val="0"/>
        <w:spacing w:before="220"/>
        <w:ind w:left="-567" w:right="-852" w:firstLine="540"/>
        <w:jc w:val="both"/>
        <w:rPr>
          <w:sz w:val="24"/>
          <w:szCs w:val="24"/>
        </w:rPr>
      </w:pPr>
      <w:r w:rsidRPr="00DE3FBD">
        <w:rPr>
          <w:sz w:val="24"/>
          <w:szCs w:val="24"/>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42EE0" w:rsidRPr="00DE3FBD" w:rsidRDefault="00E42EE0" w:rsidP="00710F00">
      <w:pPr>
        <w:adjustRightInd w:val="0"/>
        <w:spacing w:before="220"/>
        <w:ind w:left="-567" w:right="-852" w:firstLine="540"/>
        <w:jc w:val="both"/>
        <w:rPr>
          <w:sz w:val="24"/>
          <w:szCs w:val="24"/>
        </w:rPr>
      </w:pPr>
      <w:r w:rsidRPr="00DE3FBD">
        <w:rPr>
          <w:sz w:val="24"/>
          <w:szCs w:val="24"/>
        </w:rPr>
        <w:t>СБi = Сmin / Сi x 100,</w:t>
      </w:r>
    </w:p>
    <w:p w:rsidR="00E42EE0" w:rsidRPr="00DE3FBD" w:rsidRDefault="00E42EE0" w:rsidP="00710F00">
      <w:pPr>
        <w:adjustRightInd w:val="0"/>
        <w:spacing w:before="220"/>
        <w:ind w:left="-567" w:right="-852" w:firstLine="540"/>
        <w:jc w:val="both"/>
        <w:rPr>
          <w:sz w:val="24"/>
          <w:szCs w:val="24"/>
        </w:rPr>
      </w:pPr>
      <w:r w:rsidRPr="00DE3FBD">
        <w:rPr>
          <w:sz w:val="24"/>
          <w:szCs w:val="24"/>
        </w:rPr>
        <w:t>где СБi - количество баллов по критерию;</w:t>
      </w:r>
    </w:p>
    <w:p w:rsidR="00E42EE0" w:rsidRPr="00DE3FBD" w:rsidRDefault="00E42EE0" w:rsidP="00710F00">
      <w:pPr>
        <w:adjustRightInd w:val="0"/>
        <w:spacing w:before="220"/>
        <w:ind w:left="-567" w:right="-852" w:firstLine="540"/>
        <w:jc w:val="both"/>
        <w:rPr>
          <w:sz w:val="24"/>
          <w:szCs w:val="24"/>
        </w:rPr>
      </w:pPr>
      <w:r w:rsidRPr="00DE3FBD">
        <w:rPr>
          <w:sz w:val="24"/>
          <w:szCs w:val="24"/>
        </w:rPr>
        <w:t>Сmin - минимальное предложение из сделанных участниками;</w:t>
      </w:r>
    </w:p>
    <w:p w:rsidR="00E42EE0" w:rsidRPr="00DE3FBD" w:rsidRDefault="00E42EE0" w:rsidP="00710F00">
      <w:pPr>
        <w:adjustRightInd w:val="0"/>
        <w:spacing w:before="220"/>
        <w:ind w:left="-567" w:right="-852" w:firstLine="540"/>
        <w:jc w:val="both"/>
        <w:rPr>
          <w:sz w:val="24"/>
          <w:szCs w:val="24"/>
        </w:rPr>
      </w:pPr>
      <w:r w:rsidRPr="00DE3FBD">
        <w:rPr>
          <w:sz w:val="24"/>
          <w:szCs w:val="24"/>
        </w:rPr>
        <w:t>Сi - предложение участника, которое оценивается.</w:t>
      </w:r>
    </w:p>
    <w:p w:rsidR="0027570A" w:rsidRDefault="00E42EE0" w:rsidP="0027570A">
      <w:pPr>
        <w:adjustRightInd w:val="0"/>
        <w:spacing w:before="220"/>
        <w:ind w:left="-567" w:right="-852" w:firstLine="540"/>
        <w:jc w:val="both"/>
        <w:rPr>
          <w:sz w:val="24"/>
          <w:szCs w:val="24"/>
        </w:rPr>
      </w:pPr>
      <w:r w:rsidRPr="00DE3FBD">
        <w:rPr>
          <w:sz w:val="24"/>
          <w:szCs w:val="24"/>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DE3FBD" w:rsidRDefault="00E42EE0" w:rsidP="0027570A">
      <w:pPr>
        <w:adjustRightInd w:val="0"/>
        <w:spacing w:before="220"/>
        <w:ind w:left="-567" w:right="-852" w:firstLine="540"/>
        <w:jc w:val="both"/>
        <w:rPr>
          <w:sz w:val="24"/>
          <w:szCs w:val="24"/>
        </w:rPr>
      </w:pPr>
      <w:r w:rsidRPr="00DE3FBD">
        <w:rPr>
          <w:sz w:val="24"/>
          <w:szCs w:val="24"/>
        </w:rPr>
        <w:t>1) показатели (подкритерии), по которым будет оцениваться каждый критерий;</w:t>
      </w:r>
      <w:r w:rsidR="0027570A">
        <w:rPr>
          <w:sz w:val="24"/>
          <w:szCs w:val="24"/>
        </w:rPr>
        <w:tab/>
      </w:r>
      <w:r w:rsidR="0027570A">
        <w:rPr>
          <w:sz w:val="24"/>
          <w:szCs w:val="24"/>
        </w:rPr>
        <w:tab/>
      </w:r>
      <w:r w:rsidRPr="00DE3FBD">
        <w:rPr>
          <w:sz w:val="24"/>
          <w:szCs w:val="24"/>
        </w:rPr>
        <w:t>2) минимальное и максимальное количество баллов, которое может быть присвоено по каждому показателю;</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3) правила присвоения баллов по каждому показателю. Такие правила должны исключать возможность субъективного присвоения баллов;</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4) значимость каждого из показателей.</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DE3FBD" w:rsidRDefault="00E42EE0" w:rsidP="00710F00">
      <w:pPr>
        <w:adjustRightInd w:val="0"/>
        <w:spacing w:before="220"/>
        <w:ind w:left="-567" w:right="-852" w:firstLine="540"/>
        <w:jc w:val="both"/>
        <w:rPr>
          <w:sz w:val="24"/>
          <w:szCs w:val="24"/>
        </w:rPr>
      </w:pPr>
      <w:r w:rsidRPr="00DE3FBD">
        <w:rPr>
          <w:sz w:val="24"/>
          <w:szCs w:val="24"/>
        </w:rPr>
        <w:t>ПБi = Пi / Пmax x ЗП,</w:t>
      </w:r>
    </w:p>
    <w:p w:rsidR="00E42EE0" w:rsidRPr="00DE3FBD" w:rsidRDefault="00E42EE0" w:rsidP="00710F00">
      <w:pPr>
        <w:adjustRightInd w:val="0"/>
        <w:spacing w:before="220"/>
        <w:ind w:left="-567" w:right="-852" w:firstLine="540"/>
        <w:jc w:val="both"/>
        <w:rPr>
          <w:sz w:val="24"/>
          <w:szCs w:val="24"/>
        </w:rPr>
      </w:pPr>
      <w:r w:rsidRPr="00DE3FBD">
        <w:rPr>
          <w:sz w:val="24"/>
          <w:szCs w:val="24"/>
        </w:rPr>
        <w:t>где ПБi - количество баллов по показателю;</w:t>
      </w:r>
    </w:p>
    <w:p w:rsidR="00E42EE0" w:rsidRPr="00DE3FBD" w:rsidRDefault="00E42EE0" w:rsidP="00710F00">
      <w:pPr>
        <w:adjustRightInd w:val="0"/>
        <w:spacing w:before="220"/>
        <w:ind w:left="-567" w:right="-852" w:firstLine="540"/>
        <w:jc w:val="both"/>
        <w:rPr>
          <w:sz w:val="24"/>
          <w:szCs w:val="24"/>
        </w:rPr>
      </w:pPr>
      <w:r w:rsidRPr="00DE3FBD">
        <w:rPr>
          <w:sz w:val="24"/>
          <w:szCs w:val="24"/>
        </w:rPr>
        <w:t>Пi - предложение участника, которое оценивается;</w:t>
      </w:r>
    </w:p>
    <w:p w:rsidR="00E42EE0" w:rsidRPr="00DE3FBD" w:rsidRDefault="00E42EE0" w:rsidP="00710F00">
      <w:pPr>
        <w:adjustRightInd w:val="0"/>
        <w:spacing w:before="220"/>
        <w:ind w:left="-567" w:right="-852" w:firstLine="540"/>
        <w:jc w:val="both"/>
        <w:rPr>
          <w:sz w:val="24"/>
          <w:szCs w:val="24"/>
        </w:rPr>
      </w:pPr>
      <w:r w:rsidRPr="00DE3FBD">
        <w:rPr>
          <w:sz w:val="24"/>
          <w:szCs w:val="24"/>
        </w:rPr>
        <w:lastRenderedPageBreak/>
        <w:t>Пmax - предложение, за которое присваивается максимальное количество баллов;</w:t>
      </w:r>
    </w:p>
    <w:p w:rsidR="00E42EE0" w:rsidRPr="00DE3FBD" w:rsidRDefault="00E42EE0" w:rsidP="00710F00">
      <w:pPr>
        <w:adjustRightInd w:val="0"/>
        <w:spacing w:before="220"/>
        <w:ind w:left="-567" w:right="-852" w:firstLine="540"/>
        <w:jc w:val="both"/>
        <w:rPr>
          <w:sz w:val="24"/>
          <w:szCs w:val="24"/>
        </w:rPr>
      </w:pPr>
      <w:r w:rsidRPr="00DE3FBD">
        <w:rPr>
          <w:sz w:val="24"/>
          <w:szCs w:val="24"/>
        </w:rPr>
        <w:t>ЗП - значимость показателя.</w:t>
      </w:r>
    </w:p>
    <w:p w:rsidR="00E42EE0" w:rsidRPr="00DE3FBD" w:rsidRDefault="00E42EE0" w:rsidP="0027570A">
      <w:pPr>
        <w:adjustRightInd w:val="0"/>
        <w:spacing w:before="220"/>
        <w:ind w:left="-567" w:right="-852" w:firstLine="540"/>
        <w:jc w:val="both"/>
        <w:rPr>
          <w:sz w:val="24"/>
          <w:szCs w:val="24"/>
        </w:rPr>
      </w:pPr>
      <w:r w:rsidRPr="00DE3FBD">
        <w:rPr>
          <w:sz w:val="24"/>
          <w:szCs w:val="24"/>
        </w:rPr>
        <w:t>2.4.7. Итоговые баллы по каждому критерию определя</w:t>
      </w:r>
      <w:r w:rsidR="00AF2017" w:rsidRPr="00DE3FBD">
        <w:rPr>
          <w:sz w:val="24"/>
          <w:szCs w:val="24"/>
        </w:rPr>
        <w:t>ю</w:t>
      </w:r>
      <w:r w:rsidRPr="00DE3FBD">
        <w:rPr>
          <w:sz w:val="24"/>
          <w:szCs w:val="24"/>
        </w:rPr>
        <w:t>тся путем произведения количества баллов (суммы баллов по показателям) на значимость критерия.</w:t>
      </w:r>
      <w:r w:rsidR="0027570A">
        <w:rPr>
          <w:sz w:val="24"/>
          <w:szCs w:val="24"/>
        </w:rPr>
        <w:tab/>
      </w:r>
      <w:r w:rsidR="0027570A">
        <w:rPr>
          <w:sz w:val="24"/>
          <w:szCs w:val="24"/>
        </w:rPr>
        <w:tab/>
      </w:r>
      <w:r w:rsidR="0027570A">
        <w:rPr>
          <w:sz w:val="24"/>
          <w:szCs w:val="24"/>
        </w:rPr>
        <w:tab/>
      </w:r>
      <w:r w:rsidRPr="00DE3FBD">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bookmarkStart w:id="51" w:name="Par589"/>
      <w:bookmarkEnd w:id="51"/>
      <w:r w:rsidR="0027570A">
        <w:rPr>
          <w:sz w:val="24"/>
          <w:szCs w:val="24"/>
        </w:rPr>
        <w:tab/>
      </w:r>
      <w:r w:rsidR="0027570A">
        <w:rPr>
          <w:sz w:val="24"/>
          <w:szCs w:val="24"/>
        </w:rPr>
        <w:tab/>
      </w:r>
      <w:r w:rsidR="0027570A">
        <w:rPr>
          <w:sz w:val="24"/>
          <w:szCs w:val="24"/>
        </w:rPr>
        <w:tab/>
      </w:r>
      <w:r w:rsidRPr="00DE3FBD">
        <w:rPr>
          <w:sz w:val="24"/>
          <w:szCs w:val="24"/>
        </w:rPr>
        <w:t>2.4.9. Победителем конкурса признается участник, заявке которого присвоено наибольшее количество баллов.</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DE3FBD" w:rsidRDefault="00E42EE0" w:rsidP="00710F00">
      <w:pPr>
        <w:adjustRightInd w:val="0"/>
        <w:ind w:left="-567" w:right="-852"/>
        <w:jc w:val="both"/>
        <w:rPr>
          <w:sz w:val="24"/>
          <w:szCs w:val="24"/>
        </w:rPr>
      </w:pPr>
    </w:p>
    <w:p w:rsidR="00E42EE0" w:rsidRPr="0027570A" w:rsidRDefault="00E42EE0" w:rsidP="00710F00">
      <w:pPr>
        <w:adjustRightInd w:val="0"/>
        <w:ind w:left="-567" w:right="-852"/>
        <w:jc w:val="center"/>
        <w:outlineLvl w:val="1"/>
        <w:rPr>
          <w:b/>
          <w:sz w:val="24"/>
          <w:szCs w:val="24"/>
        </w:rPr>
      </w:pPr>
      <w:bookmarkStart w:id="52" w:name="Par592"/>
      <w:bookmarkEnd w:id="52"/>
      <w:r w:rsidRPr="0027570A">
        <w:rPr>
          <w:b/>
          <w:sz w:val="24"/>
          <w:szCs w:val="24"/>
        </w:rPr>
        <w:t>2.5. Порядок подачи заявок на участие в конкурсе</w:t>
      </w:r>
    </w:p>
    <w:p w:rsidR="00E42EE0" w:rsidRPr="00DE3FBD" w:rsidRDefault="00E42EE0" w:rsidP="00710F00">
      <w:pPr>
        <w:adjustRightInd w:val="0"/>
        <w:ind w:left="-567" w:right="-852"/>
        <w:jc w:val="both"/>
        <w:rPr>
          <w:sz w:val="24"/>
          <w:szCs w:val="24"/>
        </w:rPr>
      </w:pPr>
    </w:p>
    <w:p w:rsidR="00E42EE0" w:rsidRPr="00DE3FBD" w:rsidRDefault="00E42EE0" w:rsidP="0027570A">
      <w:pPr>
        <w:adjustRightInd w:val="0"/>
        <w:ind w:left="-567" w:right="-852" w:firstLine="540"/>
        <w:jc w:val="both"/>
        <w:rPr>
          <w:sz w:val="24"/>
          <w:szCs w:val="24"/>
        </w:rPr>
      </w:pPr>
      <w:r w:rsidRPr="00DE3FBD">
        <w:rPr>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r w:rsidR="0027570A">
        <w:rPr>
          <w:sz w:val="24"/>
          <w:szCs w:val="24"/>
        </w:rPr>
        <w:tab/>
      </w:r>
      <w:r w:rsidR="0027570A">
        <w:rPr>
          <w:sz w:val="24"/>
          <w:szCs w:val="24"/>
        </w:rPr>
        <w:tab/>
      </w:r>
      <w:r w:rsidR="0027570A">
        <w:rPr>
          <w:sz w:val="24"/>
          <w:szCs w:val="24"/>
        </w:rPr>
        <w:tab/>
      </w:r>
      <w:r w:rsidRPr="00DE3FBD">
        <w:rPr>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2.5.3. Заявка на участие в конкурсе должна включать:</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27570A">
        <w:rPr>
          <w:sz w:val="24"/>
          <w:szCs w:val="24"/>
        </w:rPr>
        <w:tab/>
      </w:r>
      <w:r w:rsidR="0027570A">
        <w:rPr>
          <w:sz w:val="24"/>
          <w:szCs w:val="24"/>
        </w:rPr>
        <w:tab/>
      </w:r>
      <w:r w:rsidRPr="00DE3FBD">
        <w:rPr>
          <w:sz w:val="24"/>
          <w:szCs w:val="24"/>
        </w:rPr>
        <w:t>2) копии учредительных документов участника закупок (для юридических лиц);</w:t>
      </w:r>
      <w:r w:rsidR="0027570A">
        <w:rPr>
          <w:sz w:val="24"/>
          <w:szCs w:val="24"/>
        </w:rPr>
        <w:tab/>
      </w:r>
      <w:r w:rsidR="0027570A">
        <w:rPr>
          <w:sz w:val="24"/>
          <w:szCs w:val="24"/>
        </w:rPr>
        <w:tab/>
      </w:r>
      <w:r w:rsidRPr="00DE3FBD">
        <w:rPr>
          <w:sz w:val="24"/>
          <w:szCs w:val="24"/>
        </w:rPr>
        <w:t>3) копии документов, удостоверяющих личность (для физических лиц);</w:t>
      </w:r>
      <w:r w:rsidR="0027570A">
        <w:rPr>
          <w:sz w:val="24"/>
          <w:szCs w:val="24"/>
        </w:rPr>
        <w:tab/>
      </w:r>
      <w:r w:rsidR="0027570A">
        <w:rPr>
          <w:sz w:val="24"/>
          <w:szCs w:val="24"/>
        </w:rPr>
        <w:tab/>
      </w:r>
      <w:r w:rsidR="0027570A">
        <w:rPr>
          <w:sz w:val="24"/>
          <w:szCs w:val="24"/>
        </w:rPr>
        <w:tab/>
      </w:r>
      <w:r w:rsidRPr="00DE3FBD">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r w:rsidR="0027570A">
        <w:rPr>
          <w:sz w:val="24"/>
          <w:szCs w:val="24"/>
        </w:rPr>
        <w:tab/>
      </w:r>
      <w:r w:rsidRPr="00DE3FBD">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DE3FBD" w:rsidRDefault="00E42EE0" w:rsidP="0027570A">
      <w:pPr>
        <w:adjustRightInd w:val="0"/>
        <w:spacing w:before="220"/>
        <w:ind w:left="-567" w:right="-852" w:firstLine="540"/>
        <w:jc w:val="both"/>
        <w:rPr>
          <w:sz w:val="24"/>
          <w:szCs w:val="24"/>
        </w:rPr>
      </w:pPr>
      <w:r w:rsidRPr="00DE3FBD">
        <w:rPr>
          <w:sz w:val="24"/>
          <w:szCs w:val="24"/>
        </w:rPr>
        <w:t>6) документ, подтверждающий полномочия лица осуществлять действия от имени участника за</w:t>
      </w:r>
      <w:r w:rsidR="00AF2017" w:rsidRPr="00DE3FBD">
        <w:rPr>
          <w:sz w:val="24"/>
          <w:szCs w:val="24"/>
        </w:rPr>
        <w:t>купок - юридического лица (копию</w:t>
      </w:r>
      <w:r w:rsidRPr="00DE3FBD">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w:t>
      </w:r>
      <w:r w:rsidRPr="00DE3FBD">
        <w:rPr>
          <w:sz w:val="24"/>
          <w:szCs w:val="24"/>
        </w:rPr>
        <w:lastRenderedPageBreak/>
        <w:t>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8) документ, декларирующий следующее:</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 у участника закупки отсутству</w:t>
      </w:r>
      <w:r w:rsidR="00AF2017" w:rsidRPr="00DE3FBD">
        <w:rPr>
          <w:sz w:val="24"/>
          <w:szCs w:val="24"/>
        </w:rPr>
        <w:t>ю</w:t>
      </w:r>
      <w:r w:rsidRPr="00DE3FBD">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27570A">
        <w:rPr>
          <w:sz w:val="24"/>
          <w:szCs w:val="24"/>
        </w:rPr>
        <w:t>№</w:t>
      </w:r>
      <w:r w:rsidRPr="00DE3FBD">
        <w:rPr>
          <w:sz w:val="24"/>
          <w:szCs w:val="24"/>
        </w:rPr>
        <w:t xml:space="preserve"> 223-ФЗ и Законом </w:t>
      </w:r>
      <w:r w:rsidR="0027570A">
        <w:rPr>
          <w:sz w:val="24"/>
          <w:szCs w:val="24"/>
        </w:rPr>
        <w:t>№</w:t>
      </w:r>
      <w:r w:rsidRPr="00DE3FBD">
        <w:rPr>
          <w:sz w:val="24"/>
          <w:szCs w:val="24"/>
        </w:rPr>
        <w:t xml:space="preserve"> 44-ФЗ;</w:t>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r w:rsidR="0027570A">
        <w:rPr>
          <w:sz w:val="24"/>
          <w:szCs w:val="24"/>
        </w:rPr>
        <w:tab/>
      </w:r>
      <w:r w:rsidR="0027570A">
        <w:rPr>
          <w:sz w:val="24"/>
          <w:szCs w:val="24"/>
        </w:rPr>
        <w:tab/>
      </w:r>
      <w:r w:rsidRPr="00DE3FBD">
        <w:rPr>
          <w:sz w:val="24"/>
          <w:szCs w:val="24"/>
        </w:rPr>
        <w:t>12) документы (их копии) и сведения, необходимые для оценки заявки по критериям, которые установлены в конкурсной документации;</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14) другие документы в соответствии с требованиями настоящего Положения и конкурсной документации.</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2.5.4. Заявка на участие в конкурсе может содержать:</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DE3FBD" w:rsidRDefault="00E42EE0" w:rsidP="0027570A">
      <w:pPr>
        <w:adjustRightInd w:val="0"/>
        <w:spacing w:before="220"/>
        <w:ind w:left="-567" w:right="-852" w:firstLine="540"/>
        <w:jc w:val="both"/>
        <w:rPr>
          <w:sz w:val="24"/>
          <w:szCs w:val="24"/>
        </w:rPr>
      </w:pPr>
      <w:r w:rsidRPr="00DE3FBD">
        <w:rPr>
          <w:sz w:val="24"/>
          <w:szCs w:val="24"/>
        </w:rPr>
        <w:t>2) эскиз, рисунок, чертеж, фотографию, иное изображение товара, образец (пробу) товара, на поставку которого осуществляется закупка;</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r w:rsidR="0027570A">
        <w:rPr>
          <w:sz w:val="24"/>
          <w:szCs w:val="24"/>
        </w:rPr>
        <w:tab/>
      </w:r>
      <w:r w:rsidR="0027570A">
        <w:rPr>
          <w:sz w:val="24"/>
          <w:szCs w:val="24"/>
        </w:rPr>
        <w:tab/>
      </w:r>
      <w:r w:rsidR="0027570A">
        <w:rPr>
          <w:sz w:val="24"/>
          <w:szCs w:val="24"/>
        </w:rPr>
        <w:tab/>
      </w:r>
      <w:r w:rsidRPr="00DE3FBD">
        <w:rPr>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0027570A">
        <w:rPr>
          <w:sz w:val="24"/>
          <w:szCs w:val="24"/>
        </w:rPr>
        <w:tab/>
      </w:r>
      <w:r w:rsidR="0027570A">
        <w:rPr>
          <w:sz w:val="24"/>
          <w:szCs w:val="24"/>
        </w:rPr>
        <w:tab/>
      </w:r>
      <w:r w:rsidR="0027570A">
        <w:rPr>
          <w:sz w:val="24"/>
          <w:szCs w:val="24"/>
        </w:rPr>
        <w:lastRenderedPageBreak/>
        <w:tab/>
      </w:r>
      <w:r w:rsidRPr="00DE3FBD">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r w:rsidR="0027570A">
        <w:rPr>
          <w:sz w:val="24"/>
          <w:szCs w:val="24"/>
        </w:rPr>
        <w:tab/>
      </w:r>
      <w:r w:rsidR="0027570A">
        <w:rPr>
          <w:sz w:val="24"/>
          <w:szCs w:val="24"/>
        </w:rPr>
        <w:tab/>
      </w:r>
      <w:r w:rsidRPr="00DE3FBD">
        <w:rPr>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r w:rsidR="0027570A">
        <w:rPr>
          <w:sz w:val="24"/>
          <w:szCs w:val="24"/>
        </w:rPr>
        <w:tab/>
      </w:r>
      <w:r w:rsidRPr="00DE3FBD">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В названном журнале указываются следующие сведения:</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1) регистрационный номер заявки на участие в закупке;</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2) дата и время поступления конверта с заявкой на участие в закупке;</w:t>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3) способ подачи заявки на участие в закупке (лично, посредством почтовой связи);</w:t>
      </w:r>
      <w:r w:rsidR="0027570A">
        <w:rPr>
          <w:sz w:val="24"/>
          <w:szCs w:val="24"/>
        </w:rPr>
        <w:tab/>
      </w:r>
      <w:r w:rsidR="0027570A">
        <w:rPr>
          <w:sz w:val="24"/>
          <w:szCs w:val="24"/>
        </w:rPr>
        <w:tab/>
      </w:r>
      <w:r w:rsidRPr="00DE3FBD">
        <w:rPr>
          <w:sz w:val="24"/>
          <w:szCs w:val="24"/>
        </w:rPr>
        <w:t>4) состояние конверта с заявкой: наличие либо отсутствие повре</w:t>
      </w:r>
      <w:r w:rsidR="00AF2017" w:rsidRPr="00DE3FBD">
        <w:rPr>
          <w:sz w:val="24"/>
          <w:szCs w:val="24"/>
        </w:rPr>
        <w:t>ждений, признаков вскрытия и т.п</w:t>
      </w:r>
      <w:r w:rsidRPr="00DE3FBD">
        <w:rPr>
          <w:sz w:val="24"/>
          <w:szCs w:val="24"/>
        </w:rPr>
        <w:t>.</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Факт подачи заявки заверяется в журнале подписью секретаря комиссии по закупкам.</w:t>
      </w:r>
      <w:r w:rsidR="0027570A">
        <w:rPr>
          <w:sz w:val="24"/>
          <w:szCs w:val="24"/>
        </w:rPr>
        <w:tab/>
      </w:r>
      <w:r w:rsidRPr="00DE3FBD">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DE3FBD" w:rsidRDefault="00E42EE0" w:rsidP="00710F00">
      <w:pPr>
        <w:adjustRightInd w:val="0"/>
        <w:ind w:left="-567" w:right="-852"/>
        <w:jc w:val="both"/>
        <w:rPr>
          <w:sz w:val="24"/>
          <w:szCs w:val="24"/>
        </w:rPr>
      </w:pPr>
    </w:p>
    <w:p w:rsidR="00E42EE0" w:rsidRPr="0027570A" w:rsidRDefault="00E42EE0" w:rsidP="00710F00">
      <w:pPr>
        <w:adjustRightInd w:val="0"/>
        <w:ind w:left="-567" w:right="-852"/>
        <w:jc w:val="center"/>
        <w:outlineLvl w:val="1"/>
        <w:rPr>
          <w:b/>
          <w:sz w:val="24"/>
          <w:szCs w:val="24"/>
        </w:rPr>
      </w:pPr>
      <w:bookmarkStart w:id="53" w:name="Par634"/>
      <w:bookmarkEnd w:id="53"/>
      <w:r w:rsidRPr="0027570A">
        <w:rPr>
          <w:b/>
          <w:sz w:val="24"/>
          <w:szCs w:val="24"/>
        </w:rPr>
        <w:t>2.6. Порядок вскрытия конвертов с заявками</w:t>
      </w:r>
    </w:p>
    <w:p w:rsidR="00E42EE0" w:rsidRPr="0027570A" w:rsidRDefault="00E42EE0" w:rsidP="00710F00">
      <w:pPr>
        <w:adjustRightInd w:val="0"/>
        <w:ind w:left="-567" w:right="-852"/>
        <w:jc w:val="center"/>
        <w:rPr>
          <w:b/>
          <w:sz w:val="24"/>
          <w:szCs w:val="24"/>
        </w:rPr>
      </w:pPr>
      <w:r w:rsidRPr="0027570A">
        <w:rPr>
          <w:b/>
          <w:sz w:val="24"/>
          <w:szCs w:val="24"/>
        </w:rPr>
        <w:t>на участие в конкурсе</w:t>
      </w:r>
    </w:p>
    <w:p w:rsidR="00E42EE0" w:rsidRPr="00DE3FBD" w:rsidRDefault="00E42EE0" w:rsidP="00710F00">
      <w:pPr>
        <w:adjustRightInd w:val="0"/>
        <w:ind w:left="-567" w:right="-852"/>
        <w:jc w:val="both"/>
        <w:rPr>
          <w:sz w:val="24"/>
          <w:szCs w:val="24"/>
        </w:rPr>
      </w:pPr>
    </w:p>
    <w:p w:rsidR="0027570A" w:rsidRDefault="00E42EE0" w:rsidP="0027570A">
      <w:pPr>
        <w:adjustRightInd w:val="0"/>
        <w:ind w:left="-567" w:right="-852" w:firstLine="540"/>
        <w:jc w:val="both"/>
        <w:rPr>
          <w:sz w:val="24"/>
          <w:szCs w:val="24"/>
        </w:rPr>
      </w:pPr>
      <w:r w:rsidRPr="00DE3FBD">
        <w:rPr>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r w:rsidR="0027570A">
        <w:rPr>
          <w:sz w:val="24"/>
          <w:szCs w:val="24"/>
        </w:rPr>
        <w:tab/>
      </w:r>
      <w:r w:rsidRPr="00DE3FBD">
        <w:rPr>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0027570A">
        <w:rPr>
          <w:sz w:val="24"/>
          <w:szCs w:val="24"/>
        </w:rPr>
        <w:tab/>
      </w:r>
      <w:r w:rsidRPr="00DE3FBD">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r w:rsidR="0027570A">
        <w:rPr>
          <w:sz w:val="24"/>
          <w:szCs w:val="24"/>
        </w:rPr>
        <w:tab/>
      </w:r>
      <w:r w:rsidR="0027570A">
        <w:rPr>
          <w:sz w:val="24"/>
          <w:szCs w:val="24"/>
        </w:rPr>
        <w:tab/>
      </w:r>
      <w:r w:rsidR="0027570A">
        <w:rPr>
          <w:sz w:val="24"/>
          <w:szCs w:val="24"/>
        </w:rPr>
        <w:tab/>
      </w:r>
      <w:r w:rsidRPr="00DE3FBD">
        <w:rPr>
          <w:sz w:val="24"/>
          <w:szCs w:val="24"/>
        </w:rPr>
        <w:t>1) фамилии, имена, отчества, должности членов комиссии по закупкам;</w:t>
      </w:r>
      <w:r w:rsidR="00573B91">
        <w:rPr>
          <w:sz w:val="24"/>
          <w:szCs w:val="24"/>
        </w:rPr>
        <w:tab/>
      </w:r>
      <w:r w:rsidR="00573B91">
        <w:rPr>
          <w:sz w:val="24"/>
          <w:szCs w:val="24"/>
        </w:rPr>
        <w:tab/>
      </w:r>
      <w:r w:rsidR="00573B91">
        <w:rPr>
          <w:sz w:val="24"/>
          <w:szCs w:val="24"/>
        </w:rPr>
        <w:tab/>
      </w:r>
      <w:r w:rsidRPr="00DE3FBD">
        <w:rPr>
          <w:sz w:val="24"/>
          <w:szCs w:val="24"/>
        </w:rPr>
        <w:t>2) наименование и номер конкурса (лота);</w:t>
      </w:r>
    </w:p>
    <w:p w:rsidR="00573B91" w:rsidRDefault="00E42EE0" w:rsidP="00573B91">
      <w:pPr>
        <w:adjustRightInd w:val="0"/>
        <w:ind w:left="-567" w:right="-852" w:firstLine="540"/>
        <w:jc w:val="both"/>
        <w:rPr>
          <w:sz w:val="24"/>
          <w:szCs w:val="24"/>
        </w:rPr>
      </w:pPr>
      <w:r w:rsidRPr="00DE3FBD">
        <w:rPr>
          <w:sz w:val="24"/>
          <w:szCs w:val="24"/>
        </w:rPr>
        <w:t>3) номер каждой поступившей заявки, присвоенный секретарем комиссии по закупкам при ее получении;</w:t>
      </w:r>
    </w:p>
    <w:p w:rsidR="00E42EE0" w:rsidRPr="00DE3FBD" w:rsidRDefault="00E42EE0" w:rsidP="00573B91">
      <w:pPr>
        <w:adjustRightInd w:val="0"/>
        <w:ind w:left="-567" w:right="-852" w:firstLine="540"/>
        <w:jc w:val="both"/>
        <w:rPr>
          <w:sz w:val="24"/>
          <w:szCs w:val="24"/>
        </w:rPr>
      </w:pPr>
      <w:r w:rsidRPr="00DE3FBD">
        <w:rPr>
          <w:sz w:val="24"/>
          <w:szCs w:val="24"/>
        </w:rPr>
        <w:t>4) состояние каждого конверта с заявкой: наличие либо отсутствие повре</w:t>
      </w:r>
      <w:r w:rsidR="00AF2017" w:rsidRPr="00DE3FBD">
        <w:rPr>
          <w:sz w:val="24"/>
          <w:szCs w:val="24"/>
        </w:rPr>
        <w:t>ждений, признаков вскрытия и т.п</w:t>
      </w:r>
      <w:r w:rsidRPr="00DE3FBD">
        <w:rPr>
          <w:sz w:val="24"/>
          <w:szCs w:val="24"/>
        </w:rPr>
        <w:t>.;</w:t>
      </w:r>
    </w:p>
    <w:p w:rsidR="00E42EE0" w:rsidRPr="00DE3FBD" w:rsidRDefault="00E42EE0" w:rsidP="00573B91">
      <w:pPr>
        <w:adjustRightInd w:val="0"/>
        <w:spacing w:before="220"/>
        <w:ind w:left="-567" w:right="-852" w:firstLine="540"/>
        <w:jc w:val="both"/>
        <w:rPr>
          <w:sz w:val="24"/>
          <w:szCs w:val="24"/>
        </w:rPr>
      </w:pPr>
      <w:r w:rsidRPr="00DE3FBD">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7) почтовый адрес, контактный телефон каждого участника закупки, конверт с заявкой которого вскрывается;</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r w:rsidR="00573B91">
        <w:rPr>
          <w:sz w:val="24"/>
          <w:szCs w:val="24"/>
        </w:rPr>
        <w:tab/>
      </w:r>
      <w:r w:rsidR="00573B91">
        <w:rPr>
          <w:sz w:val="24"/>
          <w:szCs w:val="24"/>
        </w:rPr>
        <w:tab/>
      </w:r>
      <w:r w:rsidR="00573B91">
        <w:rPr>
          <w:sz w:val="24"/>
          <w:szCs w:val="24"/>
        </w:rPr>
        <w:lastRenderedPageBreak/>
        <w:tab/>
      </w:r>
      <w:r w:rsidRPr="00DE3FBD">
        <w:rPr>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DE3FBD" w:rsidRDefault="00E42EE0" w:rsidP="00710F00">
      <w:pPr>
        <w:adjustRightInd w:val="0"/>
        <w:ind w:left="-567" w:right="-852"/>
        <w:jc w:val="both"/>
        <w:rPr>
          <w:sz w:val="24"/>
          <w:szCs w:val="24"/>
        </w:rPr>
      </w:pPr>
    </w:p>
    <w:p w:rsidR="00E42EE0" w:rsidRPr="00573B91" w:rsidRDefault="00E42EE0" w:rsidP="00710F00">
      <w:pPr>
        <w:adjustRightInd w:val="0"/>
        <w:ind w:left="-567" w:right="-852"/>
        <w:jc w:val="center"/>
        <w:outlineLvl w:val="1"/>
        <w:rPr>
          <w:b/>
          <w:sz w:val="24"/>
          <w:szCs w:val="24"/>
        </w:rPr>
      </w:pPr>
      <w:bookmarkStart w:id="54" w:name="Par657"/>
      <w:bookmarkEnd w:id="54"/>
      <w:r w:rsidRPr="00573B91">
        <w:rPr>
          <w:b/>
          <w:sz w:val="24"/>
          <w:szCs w:val="24"/>
        </w:rPr>
        <w:t>2.7. Порядок рассмотрения заявок на участие в конкурсе</w:t>
      </w:r>
    </w:p>
    <w:p w:rsidR="00E42EE0" w:rsidRPr="00DE3FBD" w:rsidRDefault="00E42EE0" w:rsidP="00710F00">
      <w:pPr>
        <w:adjustRightInd w:val="0"/>
        <w:ind w:left="-567" w:right="-852"/>
        <w:jc w:val="both"/>
        <w:rPr>
          <w:sz w:val="24"/>
          <w:szCs w:val="24"/>
        </w:rPr>
      </w:pPr>
    </w:p>
    <w:p w:rsidR="00573B91" w:rsidRDefault="00E42EE0" w:rsidP="00573B91">
      <w:pPr>
        <w:adjustRightInd w:val="0"/>
        <w:ind w:left="-567" w:right="-852" w:firstLine="540"/>
        <w:jc w:val="both"/>
        <w:rPr>
          <w:sz w:val="24"/>
          <w:szCs w:val="24"/>
        </w:rPr>
      </w:pPr>
      <w:r w:rsidRPr="00DE3FBD">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573B91" w:rsidRDefault="00E42EE0" w:rsidP="00573B91">
      <w:pPr>
        <w:adjustRightInd w:val="0"/>
        <w:ind w:left="-567" w:right="-852" w:firstLine="540"/>
        <w:jc w:val="both"/>
        <w:rPr>
          <w:sz w:val="24"/>
          <w:szCs w:val="24"/>
        </w:rPr>
      </w:pPr>
      <w:r w:rsidRPr="00DE3FBD">
        <w:rPr>
          <w:sz w:val="24"/>
          <w:szCs w:val="24"/>
        </w:rPr>
        <w:t>2.7.2. Комиссия по закупкам рассматривает заявки участников в месте и в день, указанные в документации.</w:t>
      </w:r>
    </w:p>
    <w:p w:rsidR="00573B91" w:rsidRDefault="00E42EE0" w:rsidP="00573B91">
      <w:pPr>
        <w:adjustRightInd w:val="0"/>
        <w:ind w:left="-567" w:right="-852" w:firstLine="540"/>
        <w:jc w:val="both"/>
        <w:rPr>
          <w:sz w:val="24"/>
          <w:szCs w:val="24"/>
        </w:rPr>
      </w:pPr>
      <w:r w:rsidRPr="00DE3FBD">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573B91" w:rsidRDefault="00E42EE0" w:rsidP="00573B91">
      <w:pPr>
        <w:adjustRightInd w:val="0"/>
        <w:ind w:left="-567" w:right="-852" w:firstLine="540"/>
        <w:jc w:val="both"/>
        <w:rPr>
          <w:sz w:val="24"/>
          <w:szCs w:val="24"/>
        </w:rPr>
      </w:pPr>
      <w:r w:rsidRPr="00DE3FBD">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573B91" w:rsidRDefault="00E42EE0" w:rsidP="00573B91">
      <w:pPr>
        <w:adjustRightInd w:val="0"/>
        <w:ind w:left="-567" w:right="-852" w:firstLine="540"/>
        <w:jc w:val="both"/>
        <w:rPr>
          <w:sz w:val="24"/>
          <w:szCs w:val="24"/>
        </w:rPr>
      </w:pPr>
      <w:r w:rsidRPr="00DE3FBD">
        <w:rPr>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573B91" w:rsidRDefault="00E42EE0" w:rsidP="00573B91">
      <w:pPr>
        <w:adjustRightInd w:val="0"/>
        <w:ind w:left="-567" w:right="-852" w:firstLine="540"/>
        <w:jc w:val="both"/>
        <w:rPr>
          <w:sz w:val="24"/>
          <w:szCs w:val="24"/>
        </w:rPr>
      </w:pPr>
      <w:r w:rsidRPr="00DE3FBD">
        <w:rPr>
          <w:sz w:val="24"/>
          <w:szCs w:val="24"/>
        </w:rPr>
        <w:t>2.7.6. Протокол должен содержать сведения, указанные в п. 1.7.3 настоящего Положения, а также:</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1) фамилии, имена, отчества, должности членов комиссии по закупкам;</w:t>
      </w:r>
      <w:r w:rsidR="00573B91">
        <w:rPr>
          <w:sz w:val="24"/>
          <w:szCs w:val="24"/>
        </w:rPr>
        <w:tab/>
      </w:r>
      <w:r w:rsidR="00573B91">
        <w:rPr>
          <w:sz w:val="24"/>
          <w:szCs w:val="24"/>
        </w:rPr>
        <w:tab/>
      </w:r>
      <w:r w:rsidR="00573B91">
        <w:rPr>
          <w:sz w:val="24"/>
          <w:szCs w:val="24"/>
        </w:rPr>
        <w:tab/>
      </w:r>
      <w:r w:rsidRPr="00DE3FBD">
        <w:rPr>
          <w:sz w:val="24"/>
          <w:szCs w:val="24"/>
        </w:rPr>
        <w:t>2) наименование и номер конкурса (лота);</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DE3FBD">
        <w:rPr>
          <w:sz w:val="24"/>
          <w:szCs w:val="24"/>
        </w:rPr>
        <w:t>а</w:t>
      </w:r>
      <w:r w:rsidRPr="00DE3FBD">
        <w:rPr>
          <w:sz w:val="24"/>
          <w:szCs w:val="24"/>
        </w:rPr>
        <w:t xml:space="preserve"> заявк</w:t>
      </w:r>
      <w:r w:rsidR="00AF2017" w:rsidRPr="00DE3FBD">
        <w:rPr>
          <w:sz w:val="24"/>
          <w:szCs w:val="24"/>
        </w:rPr>
        <w:t>и</w:t>
      </w:r>
      <w:r w:rsidRPr="00DE3FBD">
        <w:rPr>
          <w:sz w:val="24"/>
          <w:szCs w:val="24"/>
        </w:rPr>
        <w:t>, присвоенн</w:t>
      </w:r>
      <w:r w:rsidR="00AF2017" w:rsidRPr="00DE3FBD">
        <w:rPr>
          <w:sz w:val="24"/>
          <w:szCs w:val="24"/>
        </w:rPr>
        <w:t>ого</w:t>
      </w:r>
      <w:r w:rsidRPr="00DE3FBD">
        <w:rPr>
          <w:sz w:val="24"/>
          <w:szCs w:val="24"/>
        </w:rPr>
        <w:t xml:space="preserve"> секретарем комиссии по закупкам при </w:t>
      </w:r>
      <w:r w:rsidR="00AF2017" w:rsidRPr="00DE3FBD">
        <w:rPr>
          <w:sz w:val="24"/>
          <w:szCs w:val="24"/>
        </w:rPr>
        <w:t>ее</w:t>
      </w:r>
      <w:r w:rsidRPr="00DE3FBD">
        <w:rPr>
          <w:sz w:val="24"/>
          <w:szCs w:val="24"/>
        </w:rPr>
        <w:t xml:space="preserve"> получении;</w:t>
      </w:r>
    </w:p>
    <w:p w:rsidR="00573B91" w:rsidRDefault="00E42EE0" w:rsidP="00573B91">
      <w:pPr>
        <w:adjustRightInd w:val="0"/>
        <w:ind w:left="-567" w:right="-852" w:firstLine="540"/>
        <w:jc w:val="both"/>
        <w:rPr>
          <w:sz w:val="24"/>
          <w:szCs w:val="24"/>
        </w:rPr>
      </w:pPr>
      <w:r w:rsidRPr="00DE3FBD">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DE3FBD" w:rsidRDefault="00E42EE0" w:rsidP="00573B91">
      <w:pPr>
        <w:adjustRightInd w:val="0"/>
        <w:spacing w:before="220"/>
        <w:ind w:left="-567" w:right="-852" w:firstLine="540"/>
        <w:jc w:val="both"/>
        <w:rPr>
          <w:sz w:val="24"/>
          <w:szCs w:val="24"/>
        </w:rPr>
      </w:pPr>
      <w:r w:rsidRPr="00DE3FBD">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w:t>
      </w:r>
      <w:r w:rsidRPr="00DE3FBD">
        <w:rPr>
          <w:sz w:val="24"/>
          <w:szCs w:val="24"/>
        </w:rPr>
        <w:lastRenderedPageBreak/>
        <w:t>к участию одного участника закупки.</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2.7.8. Протокол рассмотрения заявок на участие в конкурсе размещается в ЕИС не позднее чем через три дня со дня подписания.</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2EE0" w:rsidRPr="00DE3FBD" w:rsidRDefault="00E42EE0" w:rsidP="00710F00">
      <w:pPr>
        <w:adjustRightInd w:val="0"/>
        <w:ind w:left="-567" w:right="-852"/>
        <w:jc w:val="both"/>
        <w:rPr>
          <w:sz w:val="24"/>
          <w:szCs w:val="24"/>
        </w:rPr>
      </w:pPr>
    </w:p>
    <w:p w:rsidR="00E42EE0" w:rsidRPr="00573B91" w:rsidRDefault="00E42EE0" w:rsidP="00710F00">
      <w:pPr>
        <w:adjustRightInd w:val="0"/>
        <w:ind w:left="-567" w:right="-852"/>
        <w:jc w:val="center"/>
        <w:outlineLvl w:val="1"/>
        <w:rPr>
          <w:b/>
          <w:sz w:val="24"/>
          <w:szCs w:val="24"/>
        </w:rPr>
      </w:pPr>
      <w:bookmarkStart w:id="55" w:name="Par675"/>
      <w:bookmarkEnd w:id="55"/>
      <w:r w:rsidRPr="00573B91">
        <w:rPr>
          <w:b/>
          <w:sz w:val="24"/>
          <w:szCs w:val="24"/>
        </w:rPr>
        <w:t>2.8. Порядок проведения переторжки</w:t>
      </w:r>
    </w:p>
    <w:p w:rsidR="00E42EE0" w:rsidRPr="00573B91" w:rsidRDefault="00E42EE0" w:rsidP="00710F00">
      <w:pPr>
        <w:adjustRightInd w:val="0"/>
        <w:ind w:left="-567" w:right="-852"/>
        <w:jc w:val="both"/>
        <w:rPr>
          <w:b/>
          <w:sz w:val="24"/>
          <w:szCs w:val="24"/>
        </w:rPr>
      </w:pPr>
    </w:p>
    <w:p w:rsidR="00573B91" w:rsidRDefault="00E42EE0" w:rsidP="00573B91">
      <w:pPr>
        <w:adjustRightInd w:val="0"/>
        <w:ind w:left="-567" w:right="-852" w:firstLine="540"/>
        <w:jc w:val="both"/>
        <w:rPr>
          <w:sz w:val="24"/>
          <w:szCs w:val="24"/>
        </w:rPr>
      </w:pPr>
      <w:r w:rsidRPr="00DE3FBD">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573B91" w:rsidRDefault="00E42EE0" w:rsidP="00573B91">
      <w:pPr>
        <w:adjustRightInd w:val="0"/>
        <w:ind w:left="-567" w:right="-852" w:firstLine="540"/>
        <w:jc w:val="both"/>
        <w:rPr>
          <w:sz w:val="24"/>
          <w:szCs w:val="24"/>
        </w:rPr>
      </w:pPr>
      <w:r w:rsidRPr="00DE3FBD">
        <w:rPr>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573B91" w:rsidRDefault="00E42EE0" w:rsidP="00573B91">
      <w:pPr>
        <w:adjustRightInd w:val="0"/>
        <w:ind w:left="-567" w:right="-852" w:firstLine="540"/>
        <w:jc w:val="both"/>
        <w:rPr>
          <w:sz w:val="24"/>
          <w:szCs w:val="24"/>
        </w:rPr>
      </w:pPr>
      <w:r w:rsidRPr="00DE3FBD">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573B91" w:rsidRDefault="00E42EE0" w:rsidP="00573B91">
      <w:pPr>
        <w:adjustRightInd w:val="0"/>
        <w:ind w:left="-567" w:right="-852" w:firstLine="540"/>
        <w:jc w:val="both"/>
        <w:rPr>
          <w:sz w:val="24"/>
          <w:szCs w:val="24"/>
        </w:rPr>
      </w:pPr>
      <w:r w:rsidRPr="00DE3FBD">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573B91" w:rsidRDefault="00E42EE0" w:rsidP="00573B91">
      <w:pPr>
        <w:adjustRightInd w:val="0"/>
        <w:ind w:left="-567" w:right="-852" w:firstLine="540"/>
        <w:jc w:val="both"/>
        <w:rPr>
          <w:sz w:val="24"/>
          <w:szCs w:val="24"/>
        </w:rPr>
      </w:pPr>
      <w:r w:rsidRPr="00DE3FBD">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573B91" w:rsidRDefault="00E42EE0" w:rsidP="00573B91">
      <w:pPr>
        <w:adjustRightInd w:val="0"/>
        <w:ind w:left="-567" w:right="-852" w:firstLine="540"/>
        <w:jc w:val="both"/>
        <w:rPr>
          <w:sz w:val="24"/>
          <w:szCs w:val="24"/>
        </w:rPr>
      </w:pPr>
      <w:r w:rsidRPr="00DE3FBD">
        <w:rPr>
          <w:sz w:val="24"/>
          <w:szCs w:val="24"/>
        </w:rPr>
        <w:t>2.8.5. В протоколе переторжки указываются сведения из п. 1.7.3 настоящего Положения, а также:</w:t>
      </w:r>
    </w:p>
    <w:p w:rsidR="00573B91" w:rsidRDefault="00E42EE0" w:rsidP="00573B91">
      <w:pPr>
        <w:adjustRightInd w:val="0"/>
        <w:ind w:left="-567" w:right="-852" w:firstLine="540"/>
        <w:jc w:val="both"/>
        <w:rPr>
          <w:sz w:val="24"/>
          <w:szCs w:val="24"/>
        </w:rPr>
      </w:pPr>
      <w:r w:rsidRPr="00DE3FBD">
        <w:rPr>
          <w:sz w:val="24"/>
          <w:szCs w:val="24"/>
        </w:rPr>
        <w:t>1) сведения о месте, дате, времени проведения переторжки;</w:t>
      </w:r>
    </w:p>
    <w:p w:rsidR="00573B91" w:rsidRDefault="00E42EE0" w:rsidP="00573B91">
      <w:pPr>
        <w:adjustRightInd w:val="0"/>
        <w:ind w:left="-567" w:right="-852" w:firstLine="540"/>
        <w:jc w:val="both"/>
        <w:rPr>
          <w:sz w:val="24"/>
          <w:szCs w:val="24"/>
        </w:rPr>
      </w:pPr>
      <w:r w:rsidRPr="00DE3FBD">
        <w:rPr>
          <w:sz w:val="24"/>
          <w:szCs w:val="24"/>
        </w:rPr>
        <w:t>2) фамилии, имена, отчества, должности членов комиссии по закупкам;</w:t>
      </w:r>
    </w:p>
    <w:p w:rsidR="00573B91" w:rsidRDefault="00E42EE0" w:rsidP="00573B91">
      <w:pPr>
        <w:adjustRightInd w:val="0"/>
        <w:ind w:left="-567" w:right="-852" w:firstLine="540"/>
        <w:jc w:val="both"/>
        <w:rPr>
          <w:sz w:val="24"/>
          <w:szCs w:val="24"/>
        </w:rPr>
      </w:pPr>
      <w:r w:rsidRPr="00DE3FBD">
        <w:rPr>
          <w:sz w:val="24"/>
          <w:szCs w:val="24"/>
        </w:rPr>
        <w:t>3) наименование и предмет конкурса (лота);</w:t>
      </w:r>
    </w:p>
    <w:p w:rsidR="00573B91" w:rsidRDefault="00E42EE0" w:rsidP="00573B91">
      <w:pPr>
        <w:adjustRightInd w:val="0"/>
        <w:ind w:left="-567" w:right="-852" w:firstLine="540"/>
        <w:jc w:val="both"/>
        <w:rPr>
          <w:sz w:val="24"/>
          <w:szCs w:val="24"/>
        </w:rPr>
      </w:pPr>
      <w:r w:rsidRPr="00DE3FBD">
        <w:rPr>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573B91" w:rsidRDefault="00E42EE0" w:rsidP="00573B91">
      <w:pPr>
        <w:adjustRightInd w:val="0"/>
        <w:ind w:left="-567" w:right="-852" w:firstLine="540"/>
        <w:jc w:val="both"/>
        <w:rPr>
          <w:sz w:val="24"/>
          <w:szCs w:val="24"/>
        </w:rPr>
      </w:pPr>
      <w:r w:rsidRPr="00DE3FBD">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DE3FBD" w:rsidRDefault="00E42EE0" w:rsidP="00573B91">
      <w:pPr>
        <w:adjustRightInd w:val="0"/>
        <w:ind w:left="-567" w:right="-852" w:firstLine="540"/>
        <w:jc w:val="both"/>
        <w:rPr>
          <w:sz w:val="24"/>
          <w:szCs w:val="24"/>
        </w:rPr>
      </w:pPr>
      <w:r w:rsidRPr="00DE3FBD">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DE3FBD" w:rsidRDefault="00E42EE0" w:rsidP="00710F00">
      <w:pPr>
        <w:adjustRightInd w:val="0"/>
        <w:ind w:left="-567" w:right="-852"/>
        <w:jc w:val="both"/>
        <w:rPr>
          <w:sz w:val="24"/>
          <w:szCs w:val="24"/>
        </w:rPr>
      </w:pPr>
    </w:p>
    <w:p w:rsidR="00E42EE0" w:rsidRPr="00573B91" w:rsidRDefault="00E42EE0" w:rsidP="00710F00">
      <w:pPr>
        <w:adjustRightInd w:val="0"/>
        <w:ind w:left="-567" w:right="-852"/>
        <w:jc w:val="center"/>
        <w:outlineLvl w:val="1"/>
        <w:rPr>
          <w:b/>
          <w:sz w:val="24"/>
          <w:szCs w:val="24"/>
        </w:rPr>
      </w:pPr>
      <w:bookmarkStart w:id="56" w:name="Par690"/>
      <w:bookmarkEnd w:id="56"/>
      <w:r w:rsidRPr="00573B91">
        <w:rPr>
          <w:b/>
          <w:sz w:val="24"/>
          <w:szCs w:val="24"/>
        </w:rPr>
        <w:t>2.9. Оценка и сопоставление заявок на участие в конкурсе</w:t>
      </w:r>
    </w:p>
    <w:p w:rsidR="00E42EE0" w:rsidRPr="00DE3FBD" w:rsidRDefault="00E42EE0" w:rsidP="00710F00">
      <w:pPr>
        <w:adjustRightInd w:val="0"/>
        <w:ind w:left="-567" w:right="-852"/>
        <w:jc w:val="both"/>
        <w:rPr>
          <w:sz w:val="24"/>
          <w:szCs w:val="24"/>
        </w:rPr>
      </w:pPr>
    </w:p>
    <w:p w:rsidR="00573B91" w:rsidRDefault="00E42EE0" w:rsidP="00573B91">
      <w:pPr>
        <w:adjustRightInd w:val="0"/>
        <w:ind w:left="-567" w:right="-852" w:firstLine="540"/>
        <w:jc w:val="both"/>
        <w:rPr>
          <w:sz w:val="24"/>
          <w:szCs w:val="24"/>
        </w:rPr>
      </w:pPr>
      <w:r w:rsidRPr="00DE3FBD">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573B91" w:rsidRDefault="00E42EE0" w:rsidP="00573B91">
      <w:pPr>
        <w:adjustRightInd w:val="0"/>
        <w:ind w:left="-567" w:right="-852" w:firstLine="540"/>
        <w:jc w:val="both"/>
        <w:rPr>
          <w:sz w:val="24"/>
          <w:szCs w:val="24"/>
        </w:rPr>
      </w:pPr>
      <w:r w:rsidRPr="00DE3FBD">
        <w:rPr>
          <w:sz w:val="24"/>
          <w:szCs w:val="24"/>
        </w:rPr>
        <w:t>2.9.2. Оценка и сопоставление заявок проводятся в месте, в день и время, определенные в конкурсной документации.</w:t>
      </w:r>
    </w:p>
    <w:p w:rsidR="00573B91" w:rsidRDefault="00E42EE0" w:rsidP="00573B91">
      <w:pPr>
        <w:adjustRightInd w:val="0"/>
        <w:ind w:left="-567" w:right="-852" w:firstLine="540"/>
        <w:jc w:val="both"/>
        <w:rPr>
          <w:sz w:val="24"/>
          <w:szCs w:val="24"/>
        </w:rPr>
      </w:pPr>
      <w:r w:rsidRPr="00DE3FBD">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573B91" w:rsidRDefault="00E42EE0" w:rsidP="00573B91">
      <w:pPr>
        <w:adjustRightInd w:val="0"/>
        <w:ind w:left="-567" w:right="-852" w:firstLine="540"/>
        <w:jc w:val="both"/>
        <w:rPr>
          <w:sz w:val="24"/>
          <w:szCs w:val="24"/>
        </w:rPr>
      </w:pPr>
      <w:r w:rsidRPr="00DE3FBD">
        <w:rPr>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w:t>
      </w:r>
      <w:r w:rsidRPr="00DE3FBD">
        <w:rPr>
          <w:sz w:val="24"/>
          <w:szCs w:val="24"/>
        </w:rPr>
        <w:lastRenderedPageBreak/>
        <w:t>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573B91" w:rsidRDefault="00E42EE0" w:rsidP="00573B91">
      <w:pPr>
        <w:adjustRightInd w:val="0"/>
        <w:ind w:left="-567" w:right="-852" w:firstLine="540"/>
        <w:jc w:val="both"/>
        <w:rPr>
          <w:sz w:val="24"/>
          <w:szCs w:val="24"/>
        </w:rPr>
      </w:pPr>
      <w:r w:rsidRPr="00DE3FBD">
        <w:rPr>
          <w:sz w:val="24"/>
          <w:szCs w:val="24"/>
        </w:rPr>
        <w:t>1) фамилии, имена, отчества, должности членов комиссии по закупкам;</w:t>
      </w:r>
    </w:p>
    <w:p w:rsidR="00573B91" w:rsidRDefault="00E42EE0" w:rsidP="00573B91">
      <w:pPr>
        <w:adjustRightInd w:val="0"/>
        <w:ind w:left="-567" w:right="-852" w:firstLine="540"/>
        <w:jc w:val="both"/>
        <w:rPr>
          <w:sz w:val="24"/>
          <w:szCs w:val="24"/>
        </w:rPr>
      </w:pPr>
      <w:r w:rsidRPr="00DE3FBD">
        <w:rPr>
          <w:sz w:val="24"/>
          <w:szCs w:val="24"/>
        </w:rPr>
        <w:t>2) наименование предмета и номер конкурса (лота);</w:t>
      </w:r>
    </w:p>
    <w:p w:rsidR="00573B91" w:rsidRDefault="00E42EE0" w:rsidP="00573B91">
      <w:pPr>
        <w:adjustRightInd w:val="0"/>
        <w:ind w:left="-567" w:right="-852" w:firstLine="540"/>
        <w:jc w:val="both"/>
        <w:rPr>
          <w:sz w:val="24"/>
          <w:szCs w:val="24"/>
        </w:rPr>
      </w:pPr>
      <w:r w:rsidRPr="00DE3FBD">
        <w:rPr>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DE3FBD">
        <w:rPr>
          <w:sz w:val="24"/>
          <w:szCs w:val="24"/>
        </w:rPr>
        <w:t>м даты и времени ее регистрации.</w:t>
      </w:r>
    </w:p>
    <w:p w:rsidR="00573B91" w:rsidRDefault="00E42EE0" w:rsidP="00573B91">
      <w:pPr>
        <w:adjustRightInd w:val="0"/>
        <w:ind w:left="-567" w:right="-852" w:firstLine="540"/>
        <w:jc w:val="both"/>
        <w:rPr>
          <w:sz w:val="24"/>
          <w:szCs w:val="24"/>
        </w:rPr>
      </w:pPr>
      <w:r w:rsidRPr="00DE3FBD">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573B91" w:rsidRDefault="00E42EE0" w:rsidP="00573B91">
      <w:pPr>
        <w:adjustRightInd w:val="0"/>
        <w:ind w:left="-567" w:right="-852" w:firstLine="540"/>
        <w:jc w:val="both"/>
        <w:rPr>
          <w:sz w:val="24"/>
          <w:szCs w:val="24"/>
        </w:rPr>
      </w:pPr>
      <w:r w:rsidRPr="00DE3FBD">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DE3FBD" w:rsidRDefault="00E42EE0" w:rsidP="00573B91">
      <w:pPr>
        <w:adjustRightInd w:val="0"/>
        <w:ind w:left="-567" w:right="-852" w:firstLine="540"/>
        <w:jc w:val="both"/>
        <w:rPr>
          <w:sz w:val="24"/>
          <w:szCs w:val="24"/>
        </w:rPr>
      </w:pPr>
      <w:r w:rsidRPr="00DE3FBD">
        <w:rPr>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DE3FBD" w:rsidRDefault="00E42EE0" w:rsidP="00710F00">
      <w:pPr>
        <w:adjustRightInd w:val="0"/>
        <w:ind w:left="-567" w:right="-852"/>
        <w:jc w:val="both"/>
        <w:rPr>
          <w:sz w:val="24"/>
          <w:szCs w:val="24"/>
        </w:rPr>
      </w:pPr>
    </w:p>
    <w:p w:rsidR="00E42EE0" w:rsidRPr="00573B91" w:rsidRDefault="00E42EE0" w:rsidP="00710F00">
      <w:pPr>
        <w:adjustRightInd w:val="0"/>
        <w:ind w:left="-567" w:right="-852"/>
        <w:jc w:val="center"/>
        <w:outlineLvl w:val="0"/>
        <w:rPr>
          <w:b/>
          <w:sz w:val="24"/>
          <w:szCs w:val="24"/>
        </w:rPr>
      </w:pPr>
      <w:r w:rsidRPr="00573B91">
        <w:rPr>
          <w:b/>
          <w:sz w:val="24"/>
          <w:szCs w:val="24"/>
        </w:rPr>
        <w:t>3. Закупка путем проведения открытого аукциона</w:t>
      </w:r>
    </w:p>
    <w:p w:rsidR="00E42EE0" w:rsidRPr="00573B91" w:rsidRDefault="00E42EE0" w:rsidP="00710F00">
      <w:pPr>
        <w:adjustRightInd w:val="0"/>
        <w:ind w:left="-567" w:right="-852"/>
        <w:jc w:val="both"/>
        <w:rPr>
          <w:b/>
          <w:sz w:val="24"/>
          <w:szCs w:val="24"/>
        </w:rPr>
      </w:pPr>
    </w:p>
    <w:p w:rsidR="00E42EE0" w:rsidRPr="00573B91" w:rsidRDefault="00E42EE0" w:rsidP="00710F00">
      <w:pPr>
        <w:adjustRightInd w:val="0"/>
        <w:ind w:left="-567" w:right="-852"/>
        <w:jc w:val="center"/>
        <w:outlineLvl w:val="1"/>
        <w:rPr>
          <w:b/>
          <w:sz w:val="24"/>
          <w:szCs w:val="24"/>
        </w:rPr>
      </w:pPr>
      <w:bookmarkStart w:id="57" w:name="Par709"/>
      <w:bookmarkEnd w:id="57"/>
      <w:r w:rsidRPr="00573B91">
        <w:rPr>
          <w:b/>
          <w:sz w:val="24"/>
          <w:szCs w:val="24"/>
        </w:rPr>
        <w:t>3.1. Открытый аукцион на право заключения договора</w:t>
      </w:r>
    </w:p>
    <w:p w:rsidR="00E42EE0" w:rsidRPr="00DE3FBD" w:rsidRDefault="00E42EE0" w:rsidP="00710F00">
      <w:pPr>
        <w:adjustRightInd w:val="0"/>
        <w:ind w:left="-567" w:right="-852"/>
        <w:jc w:val="both"/>
        <w:rPr>
          <w:sz w:val="24"/>
          <w:szCs w:val="24"/>
        </w:rPr>
      </w:pPr>
    </w:p>
    <w:p w:rsidR="00573B91" w:rsidRDefault="00E42EE0" w:rsidP="00573B91">
      <w:pPr>
        <w:adjustRightInd w:val="0"/>
        <w:ind w:left="-567" w:right="-852" w:firstLine="540"/>
        <w:jc w:val="both"/>
        <w:rPr>
          <w:sz w:val="24"/>
          <w:szCs w:val="24"/>
        </w:rPr>
      </w:pPr>
      <w:r w:rsidRPr="00DE3FBD">
        <w:rPr>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573B91" w:rsidRDefault="00E42EE0" w:rsidP="00573B91">
      <w:pPr>
        <w:adjustRightInd w:val="0"/>
        <w:ind w:left="-567" w:right="-852" w:firstLine="540"/>
        <w:jc w:val="both"/>
        <w:rPr>
          <w:sz w:val="24"/>
          <w:szCs w:val="24"/>
        </w:rPr>
      </w:pPr>
      <w:r w:rsidRPr="00DE3FBD">
        <w:rPr>
          <w:sz w:val="24"/>
          <w:szCs w:val="24"/>
        </w:rPr>
        <w:t>3.1.2. Не допускается взимать с участников плату за участие в аукционе.</w:t>
      </w:r>
    </w:p>
    <w:p w:rsidR="00E42EE0" w:rsidRPr="00DE3FBD" w:rsidRDefault="00E42EE0" w:rsidP="00573B91">
      <w:pPr>
        <w:adjustRightInd w:val="0"/>
        <w:ind w:left="-567" w:right="-852" w:firstLine="540"/>
        <w:jc w:val="both"/>
        <w:rPr>
          <w:sz w:val="24"/>
          <w:szCs w:val="24"/>
        </w:rPr>
      </w:pPr>
      <w:r w:rsidRPr="00DE3FBD">
        <w:rPr>
          <w:sz w:val="24"/>
          <w:szCs w:val="24"/>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DE3FBD" w:rsidRDefault="00E42EE0" w:rsidP="00710F00">
      <w:pPr>
        <w:adjustRightInd w:val="0"/>
        <w:ind w:left="-567" w:right="-852"/>
        <w:jc w:val="both"/>
        <w:rPr>
          <w:sz w:val="24"/>
          <w:szCs w:val="24"/>
        </w:rPr>
      </w:pPr>
    </w:p>
    <w:p w:rsidR="00E42EE0" w:rsidRPr="00573B91" w:rsidRDefault="00E42EE0" w:rsidP="00710F00">
      <w:pPr>
        <w:adjustRightInd w:val="0"/>
        <w:ind w:left="-567" w:right="-852"/>
        <w:jc w:val="center"/>
        <w:outlineLvl w:val="1"/>
        <w:rPr>
          <w:b/>
          <w:sz w:val="24"/>
          <w:szCs w:val="24"/>
        </w:rPr>
      </w:pPr>
      <w:bookmarkStart w:id="58" w:name="Par715"/>
      <w:bookmarkEnd w:id="58"/>
      <w:r w:rsidRPr="00573B91">
        <w:rPr>
          <w:b/>
          <w:sz w:val="24"/>
          <w:szCs w:val="24"/>
        </w:rPr>
        <w:t>3.2. Извещение о проведении аукциона</w:t>
      </w:r>
    </w:p>
    <w:p w:rsidR="00E42EE0" w:rsidRPr="00DE3FBD" w:rsidRDefault="00E42EE0" w:rsidP="00710F00">
      <w:pPr>
        <w:adjustRightInd w:val="0"/>
        <w:ind w:left="-567" w:right="-852"/>
        <w:jc w:val="both"/>
        <w:rPr>
          <w:sz w:val="24"/>
          <w:szCs w:val="24"/>
        </w:rPr>
      </w:pPr>
    </w:p>
    <w:p w:rsidR="00573B91" w:rsidRDefault="00E42EE0" w:rsidP="00573B91">
      <w:pPr>
        <w:adjustRightInd w:val="0"/>
        <w:ind w:left="-567" w:right="-852" w:firstLine="540"/>
        <w:jc w:val="both"/>
        <w:rPr>
          <w:sz w:val="24"/>
          <w:szCs w:val="24"/>
        </w:rPr>
      </w:pPr>
      <w:r w:rsidRPr="00DE3FBD">
        <w:rPr>
          <w:sz w:val="24"/>
          <w:szCs w:val="24"/>
        </w:rPr>
        <w:t>3.2.1. В извещении о проведении аукциона должны быть указаны сведения в соответствии с п. 1.8.7 настоящего Положения.</w:t>
      </w:r>
    </w:p>
    <w:p w:rsidR="00573B91" w:rsidRDefault="00E42EE0" w:rsidP="00573B91">
      <w:pPr>
        <w:adjustRightInd w:val="0"/>
        <w:ind w:left="-567" w:right="-852" w:firstLine="540"/>
        <w:jc w:val="both"/>
        <w:rPr>
          <w:sz w:val="24"/>
          <w:szCs w:val="24"/>
        </w:rPr>
      </w:pPr>
      <w:r w:rsidRPr="00DE3FBD">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DE3FBD" w:rsidRDefault="00E42EE0" w:rsidP="00573B91">
      <w:pPr>
        <w:adjustRightInd w:val="0"/>
        <w:ind w:left="-567" w:right="-852" w:firstLine="540"/>
        <w:jc w:val="both"/>
        <w:rPr>
          <w:sz w:val="24"/>
          <w:szCs w:val="24"/>
        </w:rPr>
      </w:pPr>
      <w:r w:rsidRPr="00DE3FBD">
        <w:rPr>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DE3FBD" w:rsidRDefault="00E42EE0" w:rsidP="00710F00">
      <w:pPr>
        <w:adjustRightInd w:val="0"/>
        <w:spacing w:before="220"/>
        <w:ind w:left="-567" w:right="-852" w:firstLine="540"/>
        <w:jc w:val="both"/>
        <w:rPr>
          <w:sz w:val="24"/>
          <w:szCs w:val="24"/>
        </w:rPr>
      </w:pPr>
      <w:r w:rsidRPr="00DE3FBD">
        <w:rPr>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w:t>
      </w:r>
      <w:r w:rsidRPr="00DE3FBD">
        <w:rPr>
          <w:sz w:val="24"/>
          <w:szCs w:val="24"/>
        </w:rPr>
        <w:lastRenderedPageBreak/>
        <w:t>менее половины срока подачи заявок на участие в конкурентной закупке, установленного в п. 3.1.3 настоящего Положения.</w:t>
      </w:r>
    </w:p>
    <w:p w:rsidR="00E42EE0" w:rsidRPr="00DE3FBD" w:rsidRDefault="00E42EE0" w:rsidP="00710F00">
      <w:pPr>
        <w:adjustRightInd w:val="0"/>
        <w:ind w:left="-567" w:right="-852"/>
        <w:jc w:val="both"/>
        <w:rPr>
          <w:sz w:val="24"/>
          <w:szCs w:val="24"/>
        </w:rPr>
      </w:pPr>
    </w:p>
    <w:p w:rsidR="00E42EE0" w:rsidRPr="00573B91" w:rsidRDefault="00E42EE0" w:rsidP="00710F00">
      <w:pPr>
        <w:adjustRightInd w:val="0"/>
        <w:ind w:left="-567" w:right="-852"/>
        <w:jc w:val="center"/>
        <w:outlineLvl w:val="1"/>
        <w:rPr>
          <w:b/>
          <w:sz w:val="24"/>
          <w:szCs w:val="24"/>
        </w:rPr>
      </w:pPr>
      <w:bookmarkStart w:id="59" w:name="Par734"/>
      <w:bookmarkEnd w:id="59"/>
      <w:r w:rsidRPr="00573B91">
        <w:rPr>
          <w:b/>
          <w:sz w:val="24"/>
          <w:szCs w:val="24"/>
        </w:rPr>
        <w:t>3.3. Аукционная документация</w:t>
      </w:r>
    </w:p>
    <w:p w:rsidR="00E42EE0" w:rsidRPr="00DE3FBD" w:rsidRDefault="00E42EE0" w:rsidP="00710F00">
      <w:pPr>
        <w:adjustRightInd w:val="0"/>
        <w:ind w:left="-567" w:right="-852"/>
        <w:jc w:val="both"/>
        <w:rPr>
          <w:sz w:val="24"/>
          <w:szCs w:val="24"/>
        </w:rPr>
      </w:pPr>
    </w:p>
    <w:p w:rsidR="00573B91" w:rsidRDefault="00E42EE0" w:rsidP="00573B91">
      <w:pPr>
        <w:adjustRightInd w:val="0"/>
        <w:ind w:left="-567" w:right="-852" w:firstLine="540"/>
        <w:jc w:val="both"/>
        <w:rPr>
          <w:sz w:val="24"/>
          <w:szCs w:val="24"/>
        </w:rPr>
      </w:pPr>
      <w:r w:rsidRPr="00DE3FBD">
        <w:rPr>
          <w:sz w:val="24"/>
          <w:szCs w:val="24"/>
        </w:rPr>
        <w:t>3.3.1. Аукционная документация должна содержать сведения, предусмотренные п. 1.8.2 настоящего Положения.</w:t>
      </w:r>
    </w:p>
    <w:p w:rsidR="00573B91" w:rsidRDefault="00E42EE0" w:rsidP="00573B91">
      <w:pPr>
        <w:adjustRightInd w:val="0"/>
        <w:ind w:left="-567" w:right="-852" w:firstLine="540"/>
        <w:jc w:val="both"/>
        <w:rPr>
          <w:sz w:val="24"/>
          <w:szCs w:val="24"/>
        </w:rPr>
      </w:pPr>
      <w:r w:rsidRPr="00DE3FBD">
        <w:rPr>
          <w:sz w:val="24"/>
          <w:szCs w:val="24"/>
        </w:rPr>
        <w:t>3.3.2. К извещению, аукционной документации должен быть приложен проект договора, являющийся их неотъемлемой частью.</w:t>
      </w:r>
    </w:p>
    <w:p w:rsidR="00573B91" w:rsidRDefault="00284B8C" w:rsidP="00573B91">
      <w:pPr>
        <w:adjustRightInd w:val="0"/>
        <w:ind w:left="-567" w:right="-852" w:firstLine="540"/>
        <w:jc w:val="both"/>
        <w:rPr>
          <w:sz w:val="24"/>
          <w:szCs w:val="24"/>
        </w:rPr>
      </w:pPr>
      <w:r w:rsidRPr="00DE3FBD">
        <w:rPr>
          <w:sz w:val="24"/>
          <w:szCs w:val="24"/>
        </w:rPr>
        <w:t>3.3.3</w:t>
      </w:r>
      <w:r w:rsidR="00E42EE0" w:rsidRPr="00DE3FBD">
        <w:rPr>
          <w:sz w:val="24"/>
          <w:szCs w:val="24"/>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573B91" w:rsidRDefault="00284B8C" w:rsidP="00573B91">
      <w:pPr>
        <w:adjustRightInd w:val="0"/>
        <w:ind w:left="-567" w:right="-852" w:firstLine="540"/>
        <w:jc w:val="both"/>
        <w:rPr>
          <w:sz w:val="24"/>
          <w:szCs w:val="24"/>
        </w:rPr>
      </w:pPr>
      <w:r w:rsidRPr="00DE3FBD">
        <w:rPr>
          <w:sz w:val="24"/>
          <w:szCs w:val="24"/>
        </w:rPr>
        <w:t>3.3.4</w:t>
      </w:r>
      <w:r w:rsidR="00E42EE0" w:rsidRPr="00DE3FBD">
        <w:rPr>
          <w:sz w:val="24"/>
          <w:szCs w:val="24"/>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DE3FBD" w:rsidRDefault="00E42EE0" w:rsidP="00573B91">
      <w:pPr>
        <w:adjustRightInd w:val="0"/>
        <w:ind w:left="-567" w:right="-852" w:firstLine="540"/>
        <w:jc w:val="both"/>
        <w:rPr>
          <w:sz w:val="24"/>
          <w:szCs w:val="24"/>
        </w:rPr>
      </w:pPr>
      <w:r w:rsidRPr="00DE3FBD">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DE3FBD" w:rsidRDefault="00E42EE0" w:rsidP="00710F00">
      <w:pPr>
        <w:adjustRightInd w:val="0"/>
        <w:ind w:left="-567" w:right="-852"/>
        <w:jc w:val="both"/>
        <w:rPr>
          <w:sz w:val="24"/>
          <w:szCs w:val="24"/>
        </w:rPr>
      </w:pPr>
    </w:p>
    <w:p w:rsidR="00E42EE0" w:rsidRPr="00573B91" w:rsidRDefault="00E42EE0" w:rsidP="00710F00">
      <w:pPr>
        <w:adjustRightInd w:val="0"/>
        <w:ind w:left="-567" w:right="-852"/>
        <w:jc w:val="center"/>
        <w:outlineLvl w:val="1"/>
        <w:rPr>
          <w:b/>
          <w:sz w:val="24"/>
          <w:szCs w:val="24"/>
        </w:rPr>
      </w:pPr>
      <w:bookmarkStart w:id="60" w:name="Par743"/>
      <w:bookmarkEnd w:id="60"/>
      <w:r w:rsidRPr="00573B91">
        <w:rPr>
          <w:b/>
          <w:sz w:val="24"/>
          <w:szCs w:val="24"/>
        </w:rPr>
        <w:t>3.4. Порядок подачи заявок на участие в аукционе</w:t>
      </w:r>
    </w:p>
    <w:p w:rsidR="00E42EE0" w:rsidRPr="00DE3FBD" w:rsidRDefault="00E42EE0" w:rsidP="00710F00">
      <w:pPr>
        <w:adjustRightInd w:val="0"/>
        <w:ind w:left="-567" w:right="-852"/>
        <w:jc w:val="both"/>
        <w:rPr>
          <w:sz w:val="24"/>
          <w:szCs w:val="24"/>
        </w:rPr>
      </w:pPr>
    </w:p>
    <w:p w:rsidR="00573B91" w:rsidRDefault="00E42EE0" w:rsidP="00573B91">
      <w:pPr>
        <w:adjustRightInd w:val="0"/>
        <w:ind w:left="-567" w:right="-852" w:firstLine="540"/>
        <w:jc w:val="both"/>
        <w:rPr>
          <w:sz w:val="24"/>
          <w:szCs w:val="24"/>
        </w:rPr>
      </w:pPr>
      <w:r w:rsidRPr="00DE3FBD">
        <w:rPr>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573B91" w:rsidRDefault="00E42EE0" w:rsidP="00573B91">
      <w:pPr>
        <w:adjustRightInd w:val="0"/>
        <w:ind w:left="-567" w:right="-852" w:firstLine="540"/>
        <w:jc w:val="both"/>
        <w:rPr>
          <w:sz w:val="24"/>
          <w:szCs w:val="24"/>
        </w:rPr>
      </w:pPr>
      <w:r w:rsidRPr="00DE3FBD">
        <w:rPr>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573B91" w:rsidRDefault="00E42EE0" w:rsidP="00573B91">
      <w:pPr>
        <w:adjustRightInd w:val="0"/>
        <w:ind w:left="-567" w:right="-852" w:firstLine="540"/>
        <w:jc w:val="both"/>
        <w:rPr>
          <w:sz w:val="24"/>
          <w:szCs w:val="24"/>
        </w:rPr>
      </w:pPr>
      <w:r w:rsidRPr="00DE3FBD">
        <w:rPr>
          <w:sz w:val="24"/>
          <w:szCs w:val="24"/>
        </w:rPr>
        <w:t>3.4.3. Заявка на участие в аукционе должна включать:</w:t>
      </w:r>
    </w:p>
    <w:p w:rsidR="00573B91" w:rsidRDefault="00E42EE0" w:rsidP="00573B91">
      <w:pPr>
        <w:adjustRightInd w:val="0"/>
        <w:ind w:left="-567" w:right="-852" w:firstLine="540"/>
        <w:jc w:val="both"/>
        <w:rPr>
          <w:sz w:val="24"/>
          <w:szCs w:val="24"/>
        </w:rPr>
      </w:pPr>
      <w:r w:rsidRPr="00DE3FBD">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573B91" w:rsidRDefault="00E42EE0" w:rsidP="00573B91">
      <w:pPr>
        <w:adjustRightInd w:val="0"/>
        <w:ind w:left="-567" w:right="-852" w:firstLine="540"/>
        <w:jc w:val="both"/>
        <w:rPr>
          <w:sz w:val="24"/>
          <w:szCs w:val="24"/>
        </w:rPr>
      </w:pPr>
      <w:r w:rsidRPr="00DE3FBD">
        <w:rPr>
          <w:sz w:val="24"/>
          <w:szCs w:val="24"/>
        </w:rPr>
        <w:t>2) копии учредительных документов участника закупок (для юридических лиц);</w:t>
      </w:r>
    </w:p>
    <w:p w:rsidR="00573B91" w:rsidRDefault="00E42EE0" w:rsidP="00573B91">
      <w:pPr>
        <w:adjustRightInd w:val="0"/>
        <w:ind w:left="-567" w:right="-852" w:firstLine="540"/>
        <w:jc w:val="both"/>
        <w:rPr>
          <w:sz w:val="24"/>
          <w:szCs w:val="24"/>
        </w:rPr>
      </w:pPr>
      <w:r w:rsidRPr="00DE3FBD">
        <w:rPr>
          <w:sz w:val="24"/>
          <w:szCs w:val="24"/>
        </w:rPr>
        <w:t>3) копии документов, удостоверяющих личность (для физических лиц);</w:t>
      </w:r>
    </w:p>
    <w:p w:rsidR="00573B91" w:rsidRDefault="00E42EE0" w:rsidP="00573B91">
      <w:pPr>
        <w:adjustRightInd w:val="0"/>
        <w:ind w:left="-567" w:right="-852" w:firstLine="540"/>
        <w:jc w:val="both"/>
        <w:rPr>
          <w:sz w:val="24"/>
          <w:szCs w:val="24"/>
        </w:rPr>
      </w:pPr>
      <w:r w:rsidRPr="00DE3FBD">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73B91" w:rsidRDefault="00E42EE0" w:rsidP="00573B91">
      <w:pPr>
        <w:adjustRightInd w:val="0"/>
        <w:ind w:left="-567" w:right="-852" w:firstLine="540"/>
        <w:jc w:val="both"/>
        <w:rPr>
          <w:sz w:val="24"/>
          <w:szCs w:val="24"/>
        </w:rPr>
      </w:pPr>
      <w:r w:rsidRPr="00DE3FBD">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73B91" w:rsidRDefault="00E42EE0" w:rsidP="00573B91">
      <w:pPr>
        <w:adjustRightInd w:val="0"/>
        <w:ind w:left="-567" w:right="-852" w:firstLine="540"/>
        <w:jc w:val="both"/>
        <w:rPr>
          <w:sz w:val="24"/>
          <w:szCs w:val="24"/>
        </w:rPr>
      </w:pPr>
      <w:r w:rsidRPr="00DE3FBD">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w:t>
      </w:r>
      <w:r w:rsidRPr="00DE3FBD">
        <w:rPr>
          <w:sz w:val="24"/>
          <w:szCs w:val="24"/>
        </w:rPr>
        <w:lastRenderedPageBreak/>
        <w:t>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73B91" w:rsidRDefault="00E42EE0" w:rsidP="00573B91">
      <w:pPr>
        <w:adjustRightInd w:val="0"/>
        <w:ind w:left="-567" w:right="-852" w:firstLine="540"/>
        <w:jc w:val="both"/>
        <w:rPr>
          <w:sz w:val="24"/>
          <w:szCs w:val="24"/>
        </w:rPr>
      </w:pPr>
      <w:r w:rsidRPr="00DE3FBD">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w:t>
      </w:r>
      <w:r w:rsidR="00573B91">
        <w:rPr>
          <w:sz w:val="24"/>
          <w:szCs w:val="24"/>
        </w:rPr>
        <w:t xml:space="preserve">авляется соответствующее письмо; </w:t>
      </w:r>
    </w:p>
    <w:p w:rsidR="00573B91" w:rsidRDefault="00E42EE0" w:rsidP="00573B91">
      <w:pPr>
        <w:adjustRightInd w:val="0"/>
        <w:ind w:left="-567" w:right="-852" w:firstLine="540"/>
        <w:jc w:val="both"/>
        <w:rPr>
          <w:sz w:val="24"/>
          <w:szCs w:val="24"/>
        </w:rPr>
      </w:pPr>
      <w:r w:rsidRPr="00DE3FBD">
        <w:rPr>
          <w:sz w:val="24"/>
          <w:szCs w:val="24"/>
        </w:rPr>
        <w:t>8) документ, декларирующий следующее:</w:t>
      </w:r>
    </w:p>
    <w:p w:rsidR="00573B91" w:rsidRDefault="00E42EE0" w:rsidP="00573B91">
      <w:pPr>
        <w:adjustRightInd w:val="0"/>
        <w:ind w:left="-567" w:right="-852" w:firstLine="540"/>
        <w:jc w:val="both"/>
        <w:rPr>
          <w:sz w:val="24"/>
          <w:szCs w:val="24"/>
        </w:rPr>
      </w:pPr>
      <w:r w:rsidRPr="00DE3FBD">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73B91" w:rsidRDefault="00E42EE0" w:rsidP="00573B91">
      <w:pPr>
        <w:adjustRightInd w:val="0"/>
        <w:ind w:left="-567" w:right="-852" w:firstLine="540"/>
        <w:jc w:val="both"/>
        <w:rPr>
          <w:sz w:val="24"/>
          <w:szCs w:val="24"/>
        </w:rPr>
      </w:pPr>
      <w:r w:rsidRPr="00DE3FBD">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573B91" w:rsidRDefault="00E42EE0" w:rsidP="00573B91">
      <w:pPr>
        <w:adjustRightInd w:val="0"/>
        <w:ind w:left="-567" w:right="-852" w:firstLine="540"/>
        <w:jc w:val="both"/>
        <w:rPr>
          <w:sz w:val="24"/>
          <w:szCs w:val="24"/>
        </w:rPr>
      </w:pPr>
      <w:r w:rsidRPr="00DE3FBD">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73B91" w:rsidRDefault="00E42EE0" w:rsidP="00573B91">
      <w:pPr>
        <w:adjustRightInd w:val="0"/>
        <w:ind w:left="-567" w:right="-852" w:firstLine="540"/>
        <w:jc w:val="both"/>
        <w:rPr>
          <w:sz w:val="24"/>
          <w:szCs w:val="24"/>
        </w:rPr>
      </w:pPr>
      <w:r w:rsidRPr="00DE3FBD">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573B91">
        <w:rPr>
          <w:sz w:val="24"/>
          <w:szCs w:val="24"/>
        </w:rPr>
        <w:t>№</w:t>
      </w:r>
      <w:r w:rsidRPr="00DE3FBD">
        <w:rPr>
          <w:sz w:val="24"/>
          <w:szCs w:val="24"/>
        </w:rPr>
        <w:t xml:space="preserve"> 223-ФЗ и Законом </w:t>
      </w:r>
      <w:r w:rsidR="00573B91">
        <w:rPr>
          <w:sz w:val="24"/>
          <w:szCs w:val="24"/>
        </w:rPr>
        <w:t>№</w:t>
      </w:r>
      <w:r w:rsidRPr="00DE3FBD">
        <w:rPr>
          <w:sz w:val="24"/>
          <w:szCs w:val="24"/>
        </w:rPr>
        <w:t xml:space="preserve"> 44-ФЗ;</w:t>
      </w:r>
    </w:p>
    <w:p w:rsidR="00573B91" w:rsidRDefault="00E42EE0" w:rsidP="00573B91">
      <w:pPr>
        <w:adjustRightInd w:val="0"/>
        <w:ind w:left="-567" w:right="-852" w:firstLine="540"/>
        <w:jc w:val="both"/>
        <w:rPr>
          <w:sz w:val="24"/>
          <w:szCs w:val="24"/>
        </w:rPr>
      </w:pPr>
      <w:r w:rsidRPr="00DE3FBD">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73B91" w:rsidRDefault="00E42EE0" w:rsidP="00573B91">
      <w:pPr>
        <w:adjustRightInd w:val="0"/>
        <w:ind w:left="-567" w:right="-852" w:firstLine="540"/>
        <w:jc w:val="both"/>
        <w:rPr>
          <w:sz w:val="24"/>
          <w:szCs w:val="24"/>
        </w:rPr>
      </w:pPr>
      <w:r w:rsidRPr="00DE3FBD">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573B91" w:rsidRDefault="00E42EE0" w:rsidP="00573B91">
      <w:pPr>
        <w:adjustRightInd w:val="0"/>
        <w:ind w:left="-567" w:right="-852" w:firstLine="540"/>
        <w:jc w:val="both"/>
        <w:rPr>
          <w:sz w:val="24"/>
          <w:szCs w:val="24"/>
        </w:rPr>
      </w:pPr>
      <w:r w:rsidRPr="00DE3FBD">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73B91" w:rsidRDefault="00E42EE0" w:rsidP="00573B91">
      <w:pPr>
        <w:adjustRightInd w:val="0"/>
        <w:ind w:left="-567" w:right="-852" w:firstLine="540"/>
        <w:jc w:val="both"/>
        <w:rPr>
          <w:sz w:val="24"/>
          <w:szCs w:val="24"/>
        </w:rPr>
      </w:pPr>
      <w:r w:rsidRPr="00DE3FBD">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DE3FBD">
        <w:rPr>
          <w:sz w:val="24"/>
          <w:szCs w:val="24"/>
        </w:rPr>
        <w:t xml:space="preserve"> если требование о пред</w:t>
      </w:r>
      <w:r w:rsidRPr="00DE3FBD">
        <w:rPr>
          <w:sz w:val="24"/>
          <w:szCs w:val="24"/>
        </w:rPr>
        <w:t>ставлении таких сведений было установлено в аукционной документации;</w:t>
      </w:r>
    </w:p>
    <w:p w:rsidR="00573B91" w:rsidRDefault="00E42EE0" w:rsidP="00573B91">
      <w:pPr>
        <w:adjustRightInd w:val="0"/>
        <w:ind w:left="-567" w:right="-852" w:firstLine="540"/>
        <w:jc w:val="both"/>
        <w:rPr>
          <w:sz w:val="24"/>
          <w:szCs w:val="24"/>
        </w:rPr>
      </w:pPr>
      <w:r w:rsidRPr="00DE3FBD">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573B91" w:rsidRDefault="00E42EE0" w:rsidP="00573B91">
      <w:pPr>
        <w:adjustRightInd w:val="0"/>
        <w:ind w:left="-567" w:right="-852" w:firstLine="540"/>
        <w:jc w:val="both"/>
        <w:rPr>
          <w:sz w:val="24"/>
          <w:szCs w:val="24"/>
        </w:rPr>
      </w:pPr>
      <w:r w:rsidRPr="00DE3FBD">
        <w:rPr>
          <w:sz w:val="24"/>
          <w:szCs w:val="24"/>
        </w:rPr>
        <w:t>13) другие документы в соответствии с требованиями настоящего Положения и аукционной документации.</w:t>
      </w:r>
    </w:p>
    <w:p w:rsidR="00573B91" w:rsidRDefault="00E42EE0" w:rsidP="00573B91">
      <w:pPr>
        <w:adjustRightInd w:val="0"/>
        <w:ind w:left="-567" w:right="-852" w:firstLine="540"/>
        <w:jc w:val="both"/>
        <w:rPr>
          <w:sz w:val="24"/>
          <w:szCs w:val="24"/>
        </w:rPr>
      </w:pPr>
      <w:r w:rsidRPr="00DE3FBD">
        <w:rPr>
          <w:sz w:val="24"/>
          <w:szCs w:val="24"/>
        </w:rPr>
        <w:t>3.4.4. Заявка на участие в аукционе может</w:t>
      </w:r>
      <w:r w:rsidR="00573B91">
        <w:rPr>
          <w:sz w:val="24"/>
          <w:szCs w:val="24"/>
        </w:rPr>
        <w:t xml:space="preserve"> содержать: </w:t>
      </w:r>
    </w:p>
    <w:p w:rsidR="00573B91" w:rsidRDefault="00E42EE0" w:rsidP="00573B91">
      <w:pPr>
        <w:adjustRightInd w:val="0"/>
        <w:ind w:left="-567" w:right="-852" w:firstLine="540"/>
        <w:jc w:val="both"/>
        <w:rPr>
          <w:sz w:val="24"/>
          <w:szCs w:val="24"/>
        </w:rPr>
      </w:pPr>
      <w:r w:rsidRPr="00DE3FBD">
        <w:rPr>
          <w:sz w:val="24"/>
          <w:szCs w:val="24"/>
        </w:rPr>
        <w:t>1) дополнительные документы и сведения по усмотрению участника;</w:t>
      </w:r>
    </w:p>
    <w:p w:rsidR="00573B91" w:rsidRDefault="00E42EE0" w:rsidP="00573B91">
      <w:pPr>
        <w:adjustRightInd w:val="0"/>
        <w:ind w:left="-567" w:right="-852" w:firstLine="540"/>
        <w:jc w:val="both"/>
        <w:rPr>
          <w:sz w:val="24"/>
          <w:szCs w:val="24"/>
        </w:rPr>
      </w:pPr>
      <w:r w:rsidRPr="00DE3FBD">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573B91" w:rsidRDefault="00E42EE0" w:rsidP="00573B91">
      <w:pPr>
        <w:adjustRightInd w:val="0"/>
        <w:ind w:left="-567" w:right="-852" w:firstLine="540"/>
        <w:jc w:val="both"/>
        <w:rPr>
          <w:sz w:val="24"/>
          <w:szCs w:val="24"/>
        </w:rPr>
      </w:pPr>
      <w:r w:rsidRPr="00DE3FBD">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DE3FBD" w:rsidRDefault="00E42EE0" w:rsidP="00573B91">
      <w:pPr>
        <w:adjustRightInd w:val="0"/>
        <w:ind w:left="-567" w:right="-852" w:firstLine="540"/>
        <w:jc w:val="both"/>
        <w:rPr>
          <w:sz w:val="24"/>
          <w:szCs w:val="24"/>
        </w:rPr>
      </w:pPr>
      <w:r w:rsidRPr="00DE3FBD">
        <w:rPr>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DE3FBD" w:rsidRDefault="00E42EE0" w:rsidP="00573B91">
      <w:pPr>
        <w:adjustRightInd w:val="0"/>
        <w:spacing w:before="220"/>
        <w:ind w:left="-567" w:right="-852" w:firstLine="540"/>
        <w:jc w:val="both"/>
        <w:rPr>
          <w:sz w:val="24"/>
          <w:szCs w:val="24"/>
        </w:rPr>
      </w:pPr>
      <w:r w:rsidRPr="00DE3FBD">
        <w:rPr>
          <w:sz w:val="24"/>
          <w:szCs w:val="24"/>
        </w:rPr>
        <w:lastRenderedPageBreak/>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r w:rsidR="00573B91">
        <w:rPr>
          <w:sz w:val="24"/>
          <w:szCs w:val="24"/>
        </w:rPr>
        <w:tab/>
      </w:r>
      <w:r w:rsidR="00573B91">
        <w:rPr>
          <w:sz w:val="24"/>
          <w:szCs w:val="24"/>
        </w:rPr>
        <w:tab/>
      </w:r>
      <w:r w:rsidRPr="00DE3FBD">
        <w:rPr>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r w:rsidR="00573B91">
        <w:rPr>
          <w:sz w:val="24"/>
          <w:szCs w:val="24"/>
        </w:rPr>
        <w:tab/>
      </w:r>
      <w:r w:rsidR="00573B91">
        <w:rPr>
          <w:sz w:val="24"/>
          <w:szCs w:val="24"/>
        </w:rPr>
        <w:tab/>
      </w:r>
      <w:r w:rsidRPr="00DE3FBD">
        <w:rPr>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В названном журнале указываются следующие сведения:</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1) регистрационный номер заявки на участие в закупке;</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2) дата и время поступления конверта с заявкой на участие в закупке;</w:t>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3) способ подачи заявки (лично, посредством почтовой связи);</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4) состояние конверта с заявкой: наличие либо отсутствие повреждений, признаков вскрытия и т.</w:t>
      </w:r>
      <w:r w:rsidR="00284B8C" w:rsidRPr="00DE3FBD">
        <w:rPr>
          <w:sz w:val="24"/>
          <w:szCs w:val="24"/>
        </w:rPr>
        <w:t>п</w:t>
      </w:r>
      <w:r w:rsidRPr="00DE3FBD">
        <w:rPr>
          <w:sz w:val="24"/>
          <w:szCs w:val="24"/>
        </w:rPr>
        <w:t>.</w:t>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00573B91">
        <w:rPr>
          <w:sz w:val="24"/>
          <w:szCs w:val="24"/>
        </w:rPr>
        <w:tab/>
      </w:r>
      <w:r w:rsidRPr="00DE3FBD">
        <w:rPr>
          <w:sz w:val="24"/>
          <w:szCs w:val="24"/>
        </w:rPr>
        <w:t>Факт подачи заявки заверяется в журнале подписью секретаря комиссии по закупкам.</w:t>
      </w:r>
      <w:r w:rsidR="00573B91">
        <w:rPr>
          <w:sz w:val="24"/>
          <w:szCs w:val="24"/>
        </w:rPr>
        <w:tab/>
      </w:r>
      <w:r w:rsidRPr="00DE3FBD">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DE3FBD" w:rsidRDefault="00E42EE0" w:rsidP="00710F00">
      <w:pPr>
        <w:adjustRightInd w:val="0"/>
        <w:ind w:left="-567" w:right="-852"/>
        <w:jc w:val="both"/>
        <w:rPr>
          <w:sz w:val="24"/>
          <w:szCs w:val="24"/>
        </w:rPr>
      </w:pPr>
    </w:p>
    <w:p w:rsidR="00E42EE0" w:rsidRPr="00573B91" w:rsidRDefault="00E42EE0" w:rsidP="00710F00">
      <w:pPr>
        <w:adjustRightInd w:val="0"/>
        <w:ind w:left="-567" w:right="-852"/>
        <w:jc w:val="center"/>
        <w:outlineLvl w:val="1"/>
        <w:rPr>
          <w:b/>
          <w:sz w:val="24"/>
          <w:szCs w:val="24"/>
        </w:rPr>
      </w:pPr>
      <w:bookmarkStart w:id="61" w:name="Par785"/>
      <w:bookmarkEnd w:id="61"/>
      <w:r w:rsidRPr="00573B91">
        <w:rPr>
          <w:b/>
          <w:sz w:val="24"/>
          <w:szCs w:val="24"/>
        </w:rPr>
        <w:t>3.5. Порядок рассмотрения заявок на участие в аукционе</w:t>
      </w:r>
    </w:p>
    <w:p w:rsidR="00E42EE0" w:rsidRPr="00DE3FBD" w:rsidRDefault="00E42EE0" w:rsidP="00710F00">
      <w:pPr>
        <w:adjustRightInd w:val="0"/>
        <w:ind w:left="-567" w:right="-852"/>
        <w:jc w:val="both"/>
        <w:rPr>
          <w:sz w:val="24"/>
          <w:szCs w:val="24"/>
        </w:rPr>
      </w:pPr>
    </w:p>
    <w:p w:rsidR="003908E2" w:rsidRDefault="00E42EE0" w:rsidP="003908E2">
      <w:pPr>
        <w:adjustRightInd w:val="0"/>
        <w:ind w:left="-567" w:right="-852" w:firstLine="540"/>
        <w:jc w:val="both"/>
        <w:rPr>
          <w:sz w:val="24"/>
          <w:szCs w:val="24"/>
        </w:rPr>
      </w:pPr>
      <w:r w:rsidRPr="00DE3FBD">
        <w:rPr>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908E2" w:rsidRDefault="00E42EE0" w:rsidP="003908E2">
      <w:pPr>
        <w:adjustRightInd w:val="0"/>
        <w:ind w:left="-567" w:right="-852" w:firstLine="540"/>
        <w:jc w:val="both"/>
        <w:rPr>
          <w:sz w:val="24"/>
          <w:szCs w:val="24"/>
        </w:rPr>
      </w:pPr>
      <w:r w:rsidRPr="00DE3FBD">
        <w:rPr>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3908E2" w:rsidRDefault="00E42EE0" w:rsidP="003908E2">
      <w:pPr>
        <w:adjustRightInd w:val="0"/>
        <w:ind w:left="-567" w:right="-852" w:firstLine="540"/>
        <w:jc w:val="both"/>
        <w:rPr>
          <w:sz w:val="24"/>
          <w:szCs w:val="24"/>
        </w:rPr>
      </w:pPr>
      <w:r w:rsidRPr="00DE3FBD">
        <w:rPr>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3908E2" w:rsidRDefault="00E42EE0" w:rsidP="003908E2">
      <w:pPr>
        <w:adjustRightInd w:val="0"/>
        <w:ind w:left="-567" w:right="-852" w:firstLine="540"/>
        <w:jc w:val="both"/>
        <w:rPr>
          <w:sz w:val="24"/>
          <w:szCs w:val="24"/>
        </w:rPr>
      </w:pPr>
      <w:r w:rsidRPr="00DE3FBD">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3908E2" w:rsidRDefault="00E42EE0" w:rsidP="003908E2">
      <w:pPr>
        <w:adjustRightInd w:val="0"/>
        <w:ind w:left="-567" w:right="-852" w:firstLine="540"/>
        <w:jc w:val="both"/>
        <w:rPr>
          <w:sz w:val="24"/>
          <w:szCs w:val="24"/>
        </w:rPr>
      </w:pPr>
      <w:r w:rsidRPr="00DE3FBD">
        <w:rPr>
          <w:sz w:val="24"/>
          <w:szCs w:val="24"/>
        </w:rPr>
        <w:t>3.5.5. По результатам рассмотрения заявок составляется протокол.</w:t>
      </w:r>
    </w:p>
    <w:p w:rsidR="003908E2" w:rsidRDefault="00E42EE0" w:rsidP="003908E2">
      <w:pPr>
        <w:adjustRightInd w:val="0"/>
        <w:ind w:left="-567" w:right="-852" w:firstLine="540"/>
        <w:jc w:val="both"/>
        <w:rPr>
          <w:sz w:val="24"/>
          <w:szCs w:val="24"/>
        </w:rPr>
      </w:pPr>
      <w:r w:rsidRPr="00DE3FBD">
        <w:rPr>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908E2" w:rsidRDefault="00E42EE0" w:rsidP="003908E2">
      <w:pPr>
        <w:adjustRightInd w:val="0"/>
        <w:ind w:left="-567" w:right="-852" w:firstLine="540"/>
        <w:jc w:val="both"/>
        <w:rPr>
          <w:sz w:val="24"/>
          <w:szCs w:val="24"/>
        </w:rPr>
      </w:pPr>
      <w:r w:rsidRPr="00DE3FBD">
        <w:rPr>
          <w:sz w:val="24"/>
          <w:szCs w:val="24"/>
        </w:rPr>
        <w:t>3.5.7. Протокол должен содержать сведения, указанные в п. 1.7.3 настоящего Положения, а также:</w:t>
      </w:r>
    </w:p>
    <w:p w:rsidR="003908E2" w:rsidRDefault="00E42EE0" w:rsidP="003908E2">
      <w:pPr>
        <w:adjustRightInd w:val="0"/>
        <w:ind w:left="-567" w:right="-852" w:firstLine="540"/>
        <w:jc w:val="both"/>
        <w:rPr>
          <w:sz w:val="24"/>
          <w:szCs w:val="24"/>
        </w:rPr>
      </w:pPr>
      <w:r w:rsidRPr="00DE3FBD">
        <w:rPr>
          <w:sz w:val="24"/>
          <w:szCs w:val="24"/>
        </w:rPr>
        <w:t>1) фамилии, имена, отчества, должности членов комиссии по закупкам;</w:t>
      </w:r>
    </w:p>
    <w:p w:rsidR="003908E2" w:rsidRDefault="00E42EE0" w:rsidP="003908E2">
      <w:pPr>
        <w:adjustRightInd w:val="0"/>
        <w:ind w:left="-567" w:right="-852" w:firstLine="540"/>
        <w:jc w:val="both"/>
        <w:rPr>
          <w:sz w:val="24"/>
          <w:szCs w:val="24"/>
        </w:rPr>
      </w:pPr>
      <w:r w:rsidRPr="00DE3FBD">
        <w:rPr>
          <w:sz w:val="24"/>
          <w:szCs w:val="24"/>
        </w:rPr>
        <w:t>2) наименование предмета и номер аукциона (лота);</w:t>
      </w:r>
    </w:p>
    <w:p w:rsidR="003908E2" w:rsidRDefault="00E42EE0" w:rsidP="003908E2">
      <w:pPr>
        <w:adjustRightInd w:val="0"/>
        <w:ind w:left="-567" w:right="-852" w:firstLine="540"/>
        <w:jc w:val="both"/>
        <w:rPr>
          <w:sz w:val="24"/>
          <w:szCs w:val="24"/>
        </w:rPr>
      </w:pPr>
      <w:r w:rsidRPr="00DE3FBD">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DE3FBD">
        <w:rPr>
          <w:sz w:val="24"/>
          <w:szCs w:val="24"/>
        </w:rPr>
        <w:t>а заяв</w:t>
      </w:r>
      <w:r w:rsidRPr="00DE3FBD">
        <w:rPr>
          <w:sz w:val="24"/>
          <w:szCs w:val="24"/>
        </w:rPr>
        <w:t>к</w:t>
      </w:r>
      <w:r w:rsidR="00284B8C" w:rsidRPr="00DE3FBD">
        <w:rPr>
          <w:sz w:val="24"/>
          <w:szCs w:val="24"/>
        </w:rPr>
        <w:t>и, присвоенного</w:t>
      </w:r>
      <w:r w:rsidRPr="00DE3FBD">
        <w:rPr>
          <w:sz w:val="24"/>
          <w:szCs w:val="24"/>
        </w:rPr>
        <w:t xml:space="preserve"> секретарем комиссии по закупкам при </w:t>
      </w:r>
      <w:r w:rsidR="00284B8C" w:rsidRPr="00DE3FBD">
        <w:rPr>
          <w:sz w:val="24"/>
          <w:szCs w:val="24"/>
        </w:rPr>
        <w:t>ее</w:t>
      </w:r>
      <w:r w:rsidRPr="00DE3FBD">
        <w:rPr>
          <w:sz w:val="24"/>
          <w:szCs w:val="24"/>
        </w:rPr>
        <w:t xml:space="preserve"> получении;</w:t>
      </w:r>
    </w:p>
    <w:p w:rsidR="003908E2" w:rsidRDefault="00E42EE0" w:rsidP="003908E2">
      <w:pPr>
        <w:adjustRightInd w:val="0"/>
        <w:ind w:left="-567" w:right="-852" w:firstLine="540"/>
        <w:jc w:val="both"/>
        <w:rPr>
          <w:sz w:val="24"/>
          <w:szCs w:val="24"/>
        </w:rPr>
      </w:pPr>
      <w:r w:rsidRPr="00DE3FBD">
        <w:rPr>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908E2" w:rsidRDefault="00E42EE0" w:rsidP="003908E2">
      <w:pPr>
        <w:adjustRightInd w:val="0"/>
        <w:ind w:left="-567" w:right="-852" w:firstLine="540"/>
        <w:jc w:val="both"/>
        <w:rPr>
          <w:sz w:val="24"/>
          <w:szCs w:val="24"/>
        </w:rPr>
      </w:pPr>
      <w:r w:rsidRPr="00DE3FBD">
        <w:rPr>
          <w:sz w:val="24"/>
          <w:szCs w:val="24"/>
        </w:rPr>
        <w:t>5) информацию о наличии описи документов, входящих в состав заявки, о ее соответствии содержащимся в заявке документам;</w:t>
      </w:r>
    </w:p>
    <w:p w:rsidR="003908E2" w:rsidRDefault="00E42EE0" w:rsidP="003908E2">
      <w:pPr>
        <w:adjustRightInd w:val="0"/>
        <w:ind w:left="-567" w:right="-852" w:firstLine="540"/>
        <w:jc w:val="both"/>
        <w:rPr>
          <w:sz w:val="24"/>
          <w:szCs w:val="24"/>
        </w:rPr>
      </w:pPr>
      <w:r w:rsidRPr="00DE3FBD">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3908E2" w:rsidRDefault="00E42EE0" w:rsidP="003908E2">
      <w:pPr>
        <w:adjustRightInd w:val="0"/>
        <w:ind w:left="-567" w:right="-852" w:firstLine="540"/>
        <w:jc w:val="both"/>
        <w:rPr>
          <w:sz w:val="24"/>
          <w:szCs w:val="24"/>
        </w:rPr>
      </w:pPr>
      <w:r w:rsidRPr="00DE3FBD">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08E2" w:rsidRDefault="00E42EE0" w:rsidP="003908E2">
      <w:pPr>
        <w:adjustRightInd w:val="0"/>
        <w:ind w:left="-567" w:right="-852" w:firstLine="540"/>
        <w:jc w:val="both"/>
        <w:rPr>
          <w:sz w:val="24"/>
          <w:szCs w:val="24"/>
        </w:rPr>
      </w:pPr>
      <w:r w:rsidRPr="00DE3FBD">
        <w:rPr>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08E2" w:rsidRDefault="00E42EE0" w:rsidP="003908E2">
      <w:pPr>
        <w:adjustRightInd w:val="0"/>
        <w:ind w:left="-567" w:right="-852" w:firstLine="540"/>
        <w:jc w:val="both"/>
        <w:rPr>
          <w:sz w:val="24"/>
          <w:szCs w:val="24"/>
        </w:rPr>
      </w:pPr>
      <w:r w:rsidRPr="00DE3FBD">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08E2" w:rsidRDefault="00E42EE0" w:rsidP="003908E2">
      <w:pPr>
        <w:adjustRightInd w:val="0"/>
        <w:ind w:left="-567" w:right="-852" w:firstLine="540"/>
        <w:jc w:val="both"/>
        <w:rPr>
          <w:sz w:val="24"/>
          <w:szCs w:val="24"/>
        </w:rPr>
      </w:pPr>
      <w:r w:rsidRPr="00DE3FBD">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08E2" w:rsidRDefault="00E42EE0" w:rsidP="003908E2">
      <w:pPr>
        <w:adjustRightInd w:val="0"/>
        <w:ind w:left="-567" w:right="-852" w:firstLine="540"/>
        <w:jc w:val="both"/>
        <w:rPr>
          <w:sz w:val="24"/>
          <w:szCs w:val="24"/>
        </w:rPr>
      </w:pPr>
      <w:r w:rsidRPr="00DE3FBD">
        <w:rPr>
          <w:sz w:val="24"/>
          <w:szCs w:val="24"/>
        </w:rPr>
        <w:t>3.5.10. Протокол рассмотрения заявок на участие в аукционе размещается в ЕИС не позднее дня, следующего за днем его подписания.</w:t>
      </w:r>
    </w:p>
    <w:p w:rsidR="00E42EE0" w:rsidRPr="00DE3FBD" w:rsidRDefault="00E42EE0" w:rsidP="003908E2">
      <w:pPr>
        <w:adjustRightInd w:val="0"/>
        <w:ind w:left="-567" w:right="-852" w:firstLine="540"/>
        <w:jc w:val="both"/>
        <w:rPr>
          <w:sz w:val="24"/>
          <w:szCs w:val="24"/>
        </w:rPr>
      </w:pPr>
      <w:r w:rsidRPr="00DE3FBD">
        <w:rPr>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E42EE0" w:rsidRPr="00DE3FBD" w:rsidRDefault="00E42EE0" w:rsidP="00710F00">
      <w:pPr>
        <w:adjustRightInd w:val="0"/>
        <w:ind w:left="-567" w:right="-852"/>
        <w:jc w:val="both"/>
        <w:rPr>
          <w:sz w:val="24"/>
          <w:szCs w:val="24"/>
        </w:rPr>
      </w:pPr>
    </w:p>
    <w:p w:rsidR="00E42EE0" w:rsidRPr="003908E2" w:rsidRDefault="00E42EE0" w:rsidP="00710F00">
      <w:pPr>
        <w:adjustRightInd w:val="0"/>
        <w:ind w:left="-567" w:right="-852"/>
        <w:jc w:val="center"/>
        <w:outlineLvl w:val="1"/>
        <w:rPr>
          <w:b/>
          <w:sz w:val="24"/>
          <w:szCs w:val="24"/>
        </w:rPr>
      </w:pPr>
      <w:bookmarkStart w:id="62" w:name="Par807"/>
      <w:bookmarkEnd w:id="62"/>
      <w:r w:rsidRPr="003908E2">
        <w:rPr>
          <w:b/>
          <w:sz w:val="24"/>
          <w:szCs w:val="24"/>
        </w:rPr>
        <w:t>3.6. Порядок проведения аукциона</w:t>
      </w:r>
    </w:p>
    <w:p w:rsidR="00E42EE0" w:rsidRPr="00DE3FBD" w:rsidRDefault="00E42EE0" w:rsidP="00710F00">
      <w:pPr>
        <w:adjustRightInd w:val="0"/>
        <w:ind w:left="-567" w:right="-852"/>
        <w:jc w:val="both"/>
        <w:rPr>
          <w:sz w:val="24"/>
          <w:szCs w:val="24"/>
        </w:rPr>
      </w:pPr>
    </w:p>
    <w:p w:rsidR="003908E2" w:rsidRDefault="00E42EE0" w:rsidP="003908E2">
      <w:pPr>
        <w:adjustRightInd w:val="0"/>
        <w:ind w:left="-567" w:right="-852" w:firstLine="540"/>
        <w:jc w:val="both"/>
        <w:rPr>
          <w:sz w:val="24"/>
          <w:szCs w:val="24"/>
        </w:rPr>
      </w:pPr>
      <w:r w:rsidRPr="00DE3FBD">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08E2" w:rsidRDefault="00E42EE0" w:rsidP="003908E2">
      <w:pPr>
        <w:adjustRightInd w:val="0"/>
        <w:ind w:left="-567" w:right="-852" w:firstLine="540"/>
        <w:jc w:val="both"/>
        <w:rPr>
          <w:sz w:val="24"/>
          <w:szCs w:val="24"/>
        </w:rPr>
      </w:pPr>
      <w:r w:rsidRPr="00DE3FBD">
        <w:rPr>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908E2" w:rsidRDefault="00E42EE0" w:rsidP="003908E2">
      <w:pPr>
        <w:adjustRightInd w:val="0"/>
        <w:ind w:left="-567" w:right="-852" w:firstLine="540"/>
        <w:jc w:val="both"/>
        <w:rPr>
          <w:sz w:val="24"/>
          <w:szCs w:val="24"/>
        </w:rPr>
      </w:pPr>
      <w:r w:rsidRPr="00DE3FBD">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3908E2" w:rsidRDefault="00E42EE0" w:rsidP="003908E2">
      <w:pPr>
        <w:adjustRightInd w:val="0"/>
        <w:ind w:left="-567" w:right="-852" w:firstLine="540"/>
        <w:jc w:val="both"/>
        <w:rPr>
          <w:sz w:val="24"/>
          <w:szCs w:val="24"/>
        </w:rPr>
      </w:pPr>
      <w:r w:rsidRPr="00DE3FBD">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3908E2" w:rsidRDefault="00E42EE0" w:rsidP="003908E2">
      <w:pPr>
        <w:adjustRightInd w:val="0"/>
        <w:ind w:left="-567" w:right="-852" w:firstLine="540"/>
        <w:jc w:val="both"/>
        <w:rPr>
          <w:sz w:val="24"/>
          <w:szCs w:val="24"/>
        </w:rPr>
      </w:pPr>
      <w:r w:rsidRPr="00DE3FBD">
        <w:rPr>
          <w:sz w:val="24"/>
          <w:szCs w:val="24"/>
        </w:rPr>
        <w:t xml:space="preserve">3.6.4. Аукцион проводится путем снижения начальной (максимальной) цены договора (цены лота), указанной в извещении о проведении аукциона, на </w:t>
      </w:r>
      <w:r w:rsidR="003908E2">
        <w:rPr>
          <w:sz w:val="24"/>
          <w:szCs w:val="24"/>
        </w:rPr>
        <w:t>«</w:t>
      </w:r>
      <w:r w:rsidRPr="00DE3FBD">
        <w:rPr>
          <w:sz w:val="24"/>
          <w:szCs w:val="24"/>
        </w:rPr>
        <w:t>шаг аукциона</w:t>
      </w:r>
      <w:r w:rsidR="003908E2">
        <w:rPr>
          <w:sz w:val="24"/>
          <w:szCs w:val="24"/>
        </w:rPr>
        <w:t>»</w:t>
      </w:r>
      <w:r w:rsidRPr="00DE3FBD">
        <w:rPr>
          <w:sz w:val="24"/>
          <w:szCs w:val="24"/>
        </w:rPr>
        <w:t>.</w:t>
      </w:r>
    </w:p>
    <w:p w:rsidR="003908E2" w:rsidRDefault="00E42EE0" w:rsidP="003908E2">
      <w:pPr>
        <w:adjustRightInd w:val="0"/>
        <w:ind w:left="-567" w:right="-852" w:firstLine="540"/>
        <w:jc w:val="both"/>
        <w:rPr>
          <w:sz w:val="24"/>
          <w:szCs w:val="24"/>
        </w:rPr>
      </w:pPr>
      <w:r w:rsidRPr="00DE3FBD">
        <w:rPr>
          <w:sz w:val="24"/>
          <w:szCs w:val="24"/>
        </w:rPr>
        <w:t xml:space="preserve">3.6.5. </w:t>
      </w:r>
      <w:r w:rsidR="003908E2">
        <w:rPr>
          <w:sz w:val="24"/>
          <w:szCs w:val="24"/>
        </w:rPr>
        <w:t>«</w:t>
      </w:r>
      <w:r w:rsidRPr="00DE3FBD">
        <w:rPr>
          <w:sz w:val="24"/>
          <w:szCs w:val="24"/>
        </w:rPr>
        <w:t>Шаг аукциона</w:t>
      </w:r>
      <w:r w:rsidR="003908E2">
        <w:rPr>
          <w:sz w:val="24"/>
          <w:szCs w:val="24"/>
        </w:rPr>
        <w:t>»</w:t>
      </w:r>
      <w:r w:rsidRPr="00DE3FBD">
        <w:rPr>
          <w:sz w:val="24"/>
          <w:szCs w:val="24"/>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3908E2">
        <w:rPr>
          <w:sz w:val="24"/>
          <w:szCs w:val="24"/>
        </w:rPr>
        <w:t>«</w:t>
      </w:r>
      <w:r w:rsidRPr="00DE3FBD">
        <w:rPr>
          <w:sz w:val="24"/>
          <w:szCs w:val="24"/>
        </w:rPr>
        <w:t>шаг аукциона</w:t>
      </w:r>
      <w:r w:rsidR="003908E2">
        <w:rPr>
          <w:sz w:val="24"/>
          <w:szCs w:val="24"/>
        </w:rPr>
        <w:t>»</w:t>
      </w:r>
      <w:r w:rsidRPr="00DE3FBD">
        <w:rPr>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3908E2" w:rsidRDefault="00E42EE0" w:rsidP="003908E2">
      <w:pPr>
        <w:adjustRightInd w:val="0"/>
        <w:ind w:left="-567" w:right="-852" w:firstLine="540"/>
        <w:jc w:val="both"/>
        <w:rPr>
          <w:sz w:val="24"/>
          <w:szCs w:val="24"/>
        </w:rPr>
      </w:pPr>
      <w:r w:rsidRPr="00DE3FBD">
        <w:rPr>
          <w:sz w:val="24"/>
          <w:szCs w:val="24"/>
        </w:rPr>
        <w:t>3.6.6. Аукцион проводится в следующем порядке:</w:t>
      </w:r>
    </w:p>
    <w:p w:rsidR="003908E2" w:rsidRDefault="00E42EE0" w:rsidP="003908E2">
      <w:pPr>
        <w:adjustRightInd w:val="0"/>
        <w:ind w:left="-567" w:right="-852" w:firstLine="540"/>
        <w:jc w:val="both"/>
        <w:rPr>
          <w:sz w:val="24"/>
          <w:szCs w:val="24"/>
        </w:rPr>
      </w:pPr>
      <w:r w:rsidRPr="00DE3FBD">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w:t>
      </w:r>
      <w:r w:rsidRPr="00DE3FBD">
        <w:rPr>
          <w:sz w:val="24"/>
          <w:szCs w:val="24"/>
        </w:rPr>
        <w:lastRenderedPageBreak/>
        <w:t>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908E2" w:rsidRDefault="00E42EE0" w:rsidP="003908E2">
      <w:pPr>
        <w:adjustRightInd w:val="0"/>
        <w:ind w:left="-567" w:right="-852" w:firstLine="540"/>
        <w:jc w:val="both"/>
        <w:rPr>
          <w:sz w:val="24"/>
          <w:szCs w:val="24"/>
        </w:rPr>
      </w:pPr>
      <w:r w:rsidRPr="00DE3FBD">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3908E2">
        <w:rPr>
          <w:sz w:val="24"/>
          <w:szCs w:val="24"/>
        </w:rPr>
        <w:t>«</w:t>
      </w:r>
      <w:r w:rsidRPr="00DE3FBD">
        <w:rPr>
          <w:sz w:val="24"/>
          <w:szCs w:val="24"/>
        </w:rPr>
        <w:t>шаг аукциона</w:t>
      </w:r>
      <w:r w:rsidR="003908E2">
        <w:rPr>
          <w:sz w:val="24"/>
          <w:szCs w:val="24"/>
        </w:rPr>
        <w:t>»</w:t>
      </w:r>
      <w:r w:rsidRPr="00DE3FBD">
        <w:rPr>
          <w:sz w:val="24"/>
          <w:szCs w:val="24"/>
        </w:rPr>
        <w:t>, называет неявившихся участников аукциона;</w:t>
      </w:r>
    </w:p>
    <w:p w:rsidR="003908E2" w:rsidRDefault="00E42EE0" w:rsidP="003908E2">
      <w:pPr>
        <w:adjustRightInd w:val="0"/>
        <w:ind w:left="-567" w:right="-852" w:firstLine="540"/>
        <w:jc w:val="both"/>
        <w:rPr>
          <w:sz w:val="24"/>
          <w:szCs w:val="24"/>
        </w:rPr>
      </w:pPr>
      <w:r w:rsidRPr="00DE3FBD">
        <w:rPr>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3908E2">
        <w:rPr>
          <w:sz w:val="24"/>
          <w:szCs w:val="24"/>
        </w:rPr>
        <w:t>«</w:t>
      </w:r>
      <w:r w:rsidRPr="00DE3FBD">
        <w:rPr>
          <w:sz w:val="24"/>
          <w:szCs w:val="24"/>
        </w:rPr>
        <w:t>шагом аукциона</w:t>
      </w:r>
      <w:r w:rsidR="003908E2">
        <w:rPr>
          <w:sz w:val="24"/>
          <w:szCs w:val="24"/>
        </w:rPr>
        <w:t>»</w:t>
      </w:r>
      <w:r w:rsidRPr="00DE3FBD">
        <w:rPr>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908E2" w:rsidRDefault="00E42EE0" w:rsidP="003908E2">
      <w:pPr>
        <w:adjustRightInd w:val="0"/>
        <w:ind w:left="-567" w:right="-852" w:firstLine="540"/>
        <w:jc w:val="both"/>
        <w:rPr>
          <w:sz w:val="24"/>
          <w:szCs w:val="24"/>
        </w:rPr>
      </w:pPr>
      <w:r w:rsidRPr="00DE3FBD">
        <w:rPr>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3908E2">
        <w:rPr>
          <w:sz w:val="24"/>
          <w:szCs w:val="24"/>
        </w:rPr>
        <w:t>«</w:t>
      </w:r>
      <w:r w:rsidRPr="00DE3FBD">
        <w:rPr>
          <w:sz w:val="24"/>
          <w:szCs w:val="24"/>
        </w:rPr>
        <w:t>шаг аукциона</w:t>
      </w:r>
      <w:r w:rsidR="003908E2">
        <w:rPr>
          <w:sz w:val="24"/>
          <w:szCs w:val="24"/>
        </w:rPr>
        <w:t>»</w:t>
      </w:r>
      <w:r w:rsidRPr="00DE3FBD">
        <w:rPr>
          <w:sz w:val="24"/>
          <w:szCs w:val="24"/>
        </w:rPr>
        <w:t xml:space="preserve">, новую цену договора, сниженную на </w:t>
      </w:r>
      <w:r w:rsidR="003908E2">
        <w:rPr>
          <w:sz w:val="24"/>
          <w:szCs w:val="24"/>
        </w:rPr>
        <w:t>«</w:t>
      </w:r>
      <w:r w:rsidRPr="00DE3FBD">
        <w:rPr>
          <w:sz w:val="24"/>
          <w:szCs w:val="24"/>
        </w:rPr>
        <w:t>шаг аукциона</w:t>
      </w:r>
      <w:r w:rsidR="003908E2">
        <w:rPr>
          <w:sz w:val="24"/>
          <w:szCs w:val="24"/>
        </w:rPr>
        <w:t>»</w:t>
      </w:r>
      <w:r w:rsidRPr="00DE3FBD">
        <w:rPr>
          <w:sz w:val="24"/>
          <w:szCs w:val="24"/>
        </w:rPr>
        <w:t xml:space="preserve">, и </w:t>
      </w:r>
      <w:r w:rsidR="003908E2">
        <w:rPr>
          <w:sz w:val="24"/>
          <w:szCs w:val="24"/>
        </w:rPr>
        <w:t>«</w:t>
      </w:r>
      <w:r w:rsidRPr="00DE3FBD">
        <w:rPr>
          <w:sz w:val="24"/>
          <w:szCs w:val="24"/>
        </w:rPr>
        <w:t>шаг аукциона</w:t>
      </w:r>
      <w:r w:rsidR="003908E2">
        <w:rPr>
          <w:sz w:val="24"/>
          <w:szCs w:val="24"/>
        </w:rPr>
        <w:t>»</w:t>
      </w:r>
      <w:r w:rsidRPr="00DE3FBD">
        <w:rPr>
          <w:sz w:val="24"/>
          <w:szCs w:val="24"/>
        </w:rPr>
        <w:t>, в соответствии с которым снижается цена;</w:t>
      </w:r>
    </w:p>
    <w:p w:rsidR="003908E2" w:rsidRDefault="00E42EE0" w:rsidP="003908E2">
      <w:pPr>
        <w:adjustRightInd w:val="0"/>
        <w:ind w:left="-567" w:right="-852" w:firstLine="540"/>
        <w:jc w:val="both"/>
        <w:rPr>
          <w:sz w:val="24"/>
          <w:szCs w:val="24"/>
        </w:rPr>
      </w:pPr>
      <w:r w:rsidRPr="00DE3FBD">
        <w:rPr>
          <w:sz w:val="24"/>
          <w:szCs w:val="24"/>
        </w:rPr>
        <w:t>5) аукцион считается оконченным, если после троекратного объявления аукционистом цены договора</w:t>
      </w:r>
      <w:r w:rsidR="00381C94" w:rsidRPr="00DE3FBD">
        <w:rPr>
          <w:sz w:val="24"/>
          <w:szCs w:val="24"/>
        </w:rPr>
        <w:t>,</w:t>
      </w:r>
      <w:r w:rsidRPr="00DE3FBD">
        <w:rPr>
          <w:sz w:val="24"/>
          <w:szCs w:val="24"/>
        </w:rPr>
        <w:t xml:space="preserve"> сниженной на минимально возможный в соответствии с п. 3.6.5 настоящего Положения </w:t>
      </w:r>
      <w:r w:rsidR="003908E2">
        <w:rPr>
          <w:sz w:val="24"/>
          <w:szCs w:val="24"/>
        </w:rPr>
        <w:t>«</w:t>
      </w:r>
      <w:r w:rsidRPr="00DE3FBD">
        <w:rPr>
          <w:sz w:val="24"/>
          <w:szCs w:val="24"/>
        </w:rPr>
        <w:t>шаг аукциона</w:t>
      </w:r>
      <w:r w:rsidR="003908E2">
        <w:rPr>
          <w:sz w:val="24"/>
          <w:szCs w:val="24"/>
        </w:rPr>
        <w:t>»</w:t>
      </w:r>
      <w:r w:rsidR="00381C94" w:rsidRPr="00DE3FBD">
        <w:rPr>
          <w:sz w:val="24"/>
          <w:szCs w:val="24"/>
        </w:rPr>
        <w:t>,</w:t>
      </w:r>
      <w:r w:rsidRPr="00DE3FBD">
        <w:rPr>
          <w:sz w:val="24"/>
          <w:szCs w:val="24"/>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bookmarkStart w:id="63" w:name="Par821"/>
      <w:bookmarkEnd w:id="63"/>
    </w:p>
    <w:p w:rsidR="003908E2" w:rsidRDefault="00E42EE0" w:rsidP="003908E2">
      <w:pPr>
        <w:adjustRightInd w:val="0"/>
        <w:ind w:left="-567" w:right="-852" w:firstLine="540"/>
        <w:jc w:val="both"/>
        <w:rPr>
          <w:sz w:val="24"/>
          <w:szCs w:val="24"/>
        </w:rPr>
      </w:pPr>
      <w:r w:rsidRPr="00DE3FBD">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908E2" w:rsidRDefault="00E42EE0" w:rsidP="003908E2">
      <w:pPr>
        <w:adjustRightInd w:val="0"/>
        <w:ind w:left="-567" w:right="-852" w:firstLine="540"/>
        <w:jc w:val="both"/>
        <w:rPr>
          <w:sz w:val="24"/>
          <w:szCs w:val="24"/>
        </w:rPr>
      </w:pPr>
      <w:r w:rsidRPr="00DE3FBD">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08E2" w:rsidRDefault="00E42EE0" w:rsidP="003908E2">
      <w:pPr>
        <w:adjustRightInd w:val="0"/>
        <w:ind w:left="-567" w:right="-852" w:firstLine="540"/>
        <w:jc w:val="both"/>
        <w:rPr>
          <w:sz w:val="24"/>
          <w:szCs w:val="24"/>
        </w:rPr>
      </w:pPr>
      <w:r w:rsidRPr="00DE3FBD">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08E2" w:rsidRDefault="00E42EE0" w:rsidP="003908E2">
      <w:pPr>
        <w:adjustRightInd w:val="0"/>
        <w:ind w:left="-567" w:right="-852" w:firstLine="540"/>
        <w:jc w:val="both"/>
        <w:rPr>
          <w:sz w:val="24"/>
          <w:szCs w:val="24"/>
        </w:rPr>
      </w:pPr>
      <w:r w:rsidRPr="00DE3FBD">
        <w:rPr>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3908E2" w:rsidRDefault="00E42EE0" w:rsidP="003908E2">
      <w:pPr>
        <w:adjustRightInd w:val="0"/>
        <w:ind w:left="-567" w:right="-852" w:firstLine="540"/>
        <w:jc w:val="both"/>
        <w:rPr>
          <w:sz w:val="24"/>
          <w:szCs w:val="24"/>
        </w:rPr>
      </w:pPr>
      <w:r w:rsidRPr="00DE3FBD">
        <w:rPr>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3908E2" w:rsidRDefault="00E42EE0" w:rsidP="003908E2">
      <w:pPr>
        <w:adjustRightInd w:val="0"/>
        <w:ind w:left="-567" w:right="-852" w:firstLine="540"/>
        <w:jc w:val="both"/>
        <w:rPr>
          <w:sz w:val="24"/>
          <w:szCs w:val="24"/>
        </w:rPr>
      </w:pPr>
      <w:r w:rsidRPr="00DE3FBD">
        <w:rPr>
          <w:sz w:val="24"/>
          <w:szCs w:val="24"/>
        </w:rPr>
        <w:t>3.6.10. Протокол проведения аукциона должен содержать сведения, указанные в п. 1.7.4 настоящего Положения, а также:</w:t>
      </w:r>
    </w:p>
    <w:p w:rsidR="003908E2" w:rsidRDefault="00E42EE0" w:rsidP="003908E2">
      <w:pPr>
        <w:adjustRightInd w:val="0"/>
        <w:ind w:left="-567" w:right="-852" w:firstLine="540"/>
        <w:jc w:val="both"/>
        <w:rPr>
          <w:sz w:val="24"/>
          <w:szCs w:val="24"/>
        </w:rPr>
      </w:pPr>
      <w:r w:rsidRPr="00DE3FBD">
        <w:rPr>
          <w:sz w:val="24"/>
          <w:szCs w:val="24"/>
        </w:rPr>
        <w:t>1) фамилии, имена, отчества, должно</w:t>
      </w:r>
      <w:r w:rsidR="003908E2">
        <w:rPr>
          <w:sz w:val="24"/>
          <w:szCs w:val="24"/>
        </w:rPr>
        <w:t>сти членов комиссии по закупкам;</w:t>
      </w:r>
    </w:p>
    <w:p w:rsidR="003908E2" w:rsidRDefault="00E42EE0" w:rsidP="003908E2">
      <w:pPr>
        <w:adjustRightInd w:val="0"/>
        <w:ind w:left="-567" w:right="-852" w:firstLine="540"/>
        <w:jc w:val="both"/>
        <w:rPr>
          <w:sz w:val="24"/>
          <w:szCs w:val="24"/>
        </w:rPr>
      </w:pPr>
      <w:r w:rsidRPr="00DE3FBD">
        <w:rPr>
          <w:sz w:val="24"/>
          <w:szCs w:val="24"/>
        </w:rPr>
        <w:t>2) наименование предмета и номер аукциона (лота);</w:t>
      </w:r>
    </w:p>
    <w:p w:rsidR="003908E2" w:rsidRDefault="00E42EE0" w:rsidP="003908E2">
      <w:pPr>
        <w:adjustRightInd w:val="0"/>
        <w:ind w:left="-567" w:right="-852" w:firstLine="540"/>
        <w:jc w:val="both"/>
        <w:rPr>
          <w:sz w:val="24"/>
          <w:szCs w:val="24"/>
        </w:rPr>
      </w:pPr>
      <w:r w:rsidRPr="00DE3FBD">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908E2" w:rsidRDefault="00E42EE0" w:rsidP="003908E2">
      <w:pPr>
        <w:adjustRightInd w:val="0"/>
        <w:ind w:left="-567" w:right="-852" w:firstLine="540"/>
        <w:jc w:val="both"/>
        <w:rPr>
          <w:sz w:val="24"/>
          <w:szCs w:val="24"/>
        </w:rPr>
      </w:pPr>
      <w:r w:rsidRPr="00DE3FBD">
        <w:rPr>
          <w:sz w:val="24"/>
          <w:szCs w:val="24"/>
        </w:rPr>
        <w:t>4) начальную (максимальную) цену договора (цену лота);</w:t>
      </w:r>
    </w:p>
    <w:p w:rsidR="003908E2" w:rsidRDefault="00E42EE0" w:rsidP="003908E2">
      <w:pPr>
        <w:adjustRightInd w:val="0"/>
        <w:ind w:left="-567" w:right="-852" w:firstLine="540"/>
        <w:jc w:val="both"/>
        <w:rPr>
          <w:sz w:val="24"/>
          <w:szCs w:val="24"/>
        </w:rPr>
      </w:pPr>
      <w:r w:rsidRPr="00DE3FBD">
        <w:rPr>
          <w:sz w:val="24"/>
          <w:szCs w:val="24"/>
        </w:rPr>
        <w:t>5) последнее и предпоследнее предложения о цене договора;</w:t>
      </w:r>
    </w:p>
    <w:p w:rsidR="003908E2" w:rsidRDefault="00E42EE0" w:rsidP="003908E2">
      <w:pPr>
        <w:adjustRightInd w:val="0"/>
        <w:ind w:left="-567" w:right="-852" w:firstLine="540"/>
        <w:jc w:val="both"/>
        <w:rPr>
          <w:sz w:val="24"/>
          <w:szCs w:val="24"/>
        </w:rPr>
      </w:pPr>
      <w:r w:rsidRPr="00DE3FBD">
        <w:rPr>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3908E2" w:rsidRDefault="00E42EE0" w:rsidP="003908E2">
      <w:pPr>
        <w:adjustRightInd w:val="0"/>
        <w:ind w:left="-567" w:right="-852" w:firstLine="540"/>
        <w:jc w:val="both"/>
        <w:rPr>
          <w:sz w:val="24"/>
          <w:szCs w:val="24"/>
        </w:rPr>
      </w:pPr>
      <w:r w:rsidRPr="00DE3FBD">
        <w:rPr>
          <w:sz w:val="24"/>
          <w:szCs w:val="24"/>
        </w:rPr>
        <w:lastRenderedPageBreak/>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908E2" w:rsidRDefault="00E42EE0" w:rsidP="003908E2">
      <w:pPr>
        <w:adjustRightInd w:val="0"/>
        <w:ind w:left="-567" w:right="-852" w:firstLine="540"/>
        <w:jc w:val="both"/>
        <w:rPr>
          <w:sz w:val="24"/>
          <w:szCs w:val="24"/>
        </w:rPr>
      </w:pPr>
      <w:r w:rsidRPr="00DE3FBD">
        <w:rPr>
          <w:sz w:val="24"/>
          <w:szCs w:val="24"/>
        </w:rPr>
        <w:t>3.6.12. Протокол проведения аукциона размещается Заказчиком в ЕИС не позднее чем через три дня со дня подписания.</w:t>
      </w:r>
    </w:p>
    <w:p w:rsidR="00E42EE0" w:rsidRPr="00DE3FBD" w:rsidRDefault="00E42EE0" w:rsidP="003908E2">
      <w:pPr>
        <w:adjustRightInd w:val="0"/>
        <w:ind w:left="-567" w:right="-852" w:firstLine="540"/>
        <w:jc w:val="both"/>
        <w:rPr>
          <w:sz w:val="24"/>
          <w:szCs w:val="24"/>
        </w:rPr>
      </w:pPr>
      <w:r w:rsidRPr="00DE3FBD">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DE3FBD" w:rsidRDefault="00E42EE0" w:rsidP="00710F00">
      <w:pPr>
        <w:adjustRightInd w:val="0"/>
        <w:ind w:left="-567" w:right="-852"/>
        <w:jc w:val="both"/>
        <w:rPr>
          <w:sz w:val="24"/>
          <w:szCs w:val="24"/>
        </w:rPr>
      </w:pPr>
    </w:p>
    <w:p w:rsidR="00E42EE0" w:rsidRPr="003908E2" w:rsidRDefault="00E42EE0" w:rsidP="00710F00">
      <w:pPr>
        <w:adjustRightInd w:val="0"/>
        <w:ind w:left="-567" w:right="-852"/>
        <w:jc w:val="center"/>
        <w:outlineLvl w:val="0"/>
        <w:rPr>
          <w:b/>
          <w:sz w:val="24"/>
          <w:szCs w:val="24"/>
        </w:rPr>
      </w:pPr>
      <w:bookmarkStart w:id="64" w:name="Par509"/>
      <w:bookmarkEnd w:id="64"/>
      <w:r w:rsidRPr="003908E2">
        <w:rPr>
          <w:b/>
          <w:sz w:val="24"/>
          <w:szCs w:val="24"/>
        </w:rPr>
        <w:t>4. Закупка путем проведения открытого запроса предложений</w:t>
      </w:r>
    </w:p>
    <w:p w:rsidR="00E42EE0" w:rsidRPr="003908E2" w:rsidRDefault="00E42EE0" w:rsidP="00710F00">
      <w:pPr>
        <w:adjustRightInd w:val="0"/>
        <w:ind w:left="-567" w:right="-852"/>
        <w:jc w:val="both"/>
        <w:rPr>
          <w:b/>
          <w:sz w:val="24"/>
          <w:szCs w:val="24"/>
        </w:rPr>
      </w:pPr>
    </w:p>
    <w:p w:rsidR="00E42EE0" w:rsidRPr="003908E2" w:rsidRDefault="00E42EE0" w:rsidP="00710F00">
      <w:pPr>
        <w:adjustRightInd w:val="0"/>
        <w:ind w:left="-567" w:right="-852"/>
        <w:jc w:val="center"/>
        <w:outlineLvl w:val="1"/>
        <w:rPr>
          <w:b/>
          <w:sz w:val="24"/>
          <w:szCs w:val="24"/>
        </w:rPr>
      </w:pPr>
      <w:bookmarkStart w:id="65" w:name="Par840"/>
      <w:bookmarkEnd w:id="65"/>
      <w:r w:rsidRPr="003908E2">
        <w:rPr>
          <w:b/>
          <w:sz w:val="24"/>
          <w:szCs w:val="24"/>
        </w:rPr>
        <w:t>4.1. Открытый запрос предложений</w:t>
      </w:r>
    </w:p>
    <w:p w:rsidR="00E42EE0" w:rsidRPr="00DE3FBD" w:rsidRDefault="00E42EE0" w:rsidP="00710F00">
      <w:pPr>
        <w:adjustRightInd w:val="0"/>
        <w:ind w:left="-567" w:right="-852"/>
        <w:jc w:val="both"/>
        <w:rPr>
          <w:sz w:val="24"/>
          <w:szCs w:val="24"/>
        </w:rPr>
      </w:pPr>
    </w:p>
    <w:p w:rsidR="003908E2" w:rsidRDefault="00E42EE0" w:rsidP="003908E2">
      <w:pPr>
        <w:adjustRightInd w:val="0"/>
        <w:ind w:left="-567" w:right="-852" w:firstLine="540"/>
        <w:jc w:val="both"/>
        <w:rPr>
          <w:sz w:val="24"/>
          <w:szCs w:val="24"/>
        </w:rPr>
      </w:pPr>
      <w:r w:rsidRPr="00DE3FBD">
        <w:rPr>
          <w:sz w:val="24"/>
          <w:szCs w:val="24"/>
        </w:rPr>
        <w:t>4.1.1. Открытый запрос предложений (далее - запрос предложений) - открытая конкурентная процедура закупки.</w:t>
      </w:r>
    </w:p>
    <w:p w:rsidR="003908E2" w:rsidRDefault="00E42EE0" w:rsidP="003908E2">
      <w:pPr>
        <w:adjustRightInd w:val="0"/>
        <w:ind w:left="-567" w:right="-852" w:firstLine="540"/>
        <w:jc w:val="both"/>
        <w:rPr>
          <w:sz w:val="24"/>
          <w:szCs w:val="24"/>
        </w:rPr>
      </w:pPr>
      <w:r w:rsidRPr="00DE3FBD">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3908E2" w:rsidRDefault="00E42EE0" w:rsidP="003908E2">
      <w:pPr>
        <w:adjustRightInd w:val="0"/>
        <w:ind w:left="-567" w:right="-852" w:firstLine="540"/>
        <w:jc w:val="both"/>
        <w:rPr>
          <w:sz w:val="24"/>
          <w:szCs w:val="24"/>
        </w:rPr>
      </w:pPr>
      <w:r w:rsidRPr="00DE3FBD">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3908E2" w:rsidRDefault="00E42EE0" w:rsidP="003908E2">
      <w:pPr>
        <w:adjustRightInd w:val="0"/>
        <w:ind w:left="-567" w:right="-852" w:firstLine="540"/>
        <w:jc w:val="both"/>
        <w:rPr>
          <w:sz w:val="24"/>
          <w:szCs w:val="24"/>
        </w:rPr>
      </w:pPr>
      <w:r w:rsidRPr="00DE3FBD">
        <w:rPr>
          <w:sz w:val="24"/>
          <w:szCs w:val="24"/>
        </w:rPr>
        <w:t>2) Заказчик планирует заключить договор в целях проведения научных исследований, экспериментов, разработок;</w:t>
      </w:r>
    </w:p>
    <w:p w:rsidR="003908E2" w:rsidRDefault="00E42EE0" w:rsidP="003908E2">
      <w:pPr>
        <w:adjustRightInd w:val="0"/>
        <w:ind w:left="-567" w:right="-852" w:firstLine="540"/>
        <w:jc w:val="both"/>
        <w:rPr>
          <w:sz w:val="24"/>
          <w:szCs w:val="24"/>
        </w:rPr>
      </w:pPr>
      <w:r w:rsidRPr="00DE3FBD">
        <w:rPr>
          <w:sz w:val="24"/>
          <w:szCs w:val="24"/>
        </w:rPr>
        <w:t>3) Заказчик планирует заключить кредитный договор.</w:t>
      </w:r>
    </w:p>
    <w:p w:rsidR="003908E2" w:rsidRDefault="00E42EE0" w:rsidP="003908E2">
      <w:pPr>
        <w:adjustRightInd w:val="0"/>
        <w:ind w:left="-567" w:right="-852" w:firstLine="540"/>
        <w:jc w:val="both"/>
        <w:rPr>
          <w:sz w:val="24"/>
          <w:szCs w:val="24"/>
        </w:rPr>
      </w:pPr>
      <w:r w:rsidRPr="00DE3FBD">
        <w:rPr>
          <w:sz w:val="24"/>
          <w:szCs w:val="24"/>
        </w:rPr>
        <w:t>4.1.3. Отбор предложений осуществляется на основании критериев, указанных в документации о проведении запроса предложений.</w:t>
      </w:r>
    </w:p>
    <w:p w:rsidR="003908E2" w:rsidRDefault="00E42EE0" w:rsidP="003908E2">
      <w:pPr>
        <w:adjustRightInd w:val="0"/>
        <w:ind w:left="-567" w:right="-852" w:firstLine="540"/>
        <w:jc w:val="both"/>
        <w:rPr>
          <w:sz w:val="24"/>
          <w:szCs w:val="24"/>
        </w:rPr>
      </w:pPr>
      <w:r w:rsidRPr="00DE3FBD">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08E2" w:rsidRDefault="00E42EE0" w:rsidP="003908E2">
      <w:pPr>
        <w:adjustRightInd w:val="0"/>
        <w:ind w:left="-567" w:right="-852" w:firstLine="540"/>
        <w:jc w:val="both"/>
        <w:rPr>
          <w:sz w:val="24"/>
          <w:szCs w:val="24"/>
        </w:rPr>
      </w:pPr>
      <w:r w:rsidRPr="00DE3FBD">
        <w:rPr>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bookmarkStart w:id="66" w:name="Par850"/>
      <w:bookmarkEnd w:id="66"/>
    </w:p>
    <w:p w:rsidR="00E42EE0" w:rsidRPr="00DE3FBD" w:rsidRDefault="00E42EE0" w:rsidP="003908E2">
      <w:pPr>
        <w:adjustRightInd w:val="0"/>
        <w:ind w:left="-567" w:right="-852" w:firstLine="540"/>
        <w:jc w:val="both"/>
        <w:rPr>
          <w:sz w:val="24"/>
          <w:szCs w:val="24"/>
        </w:rPr>
      </w:pPr>
      <w:r w:rsidRPr="00DE3FBD">
        <w:rPr>
          <w:sz w:val="24"/>
          <w:szCs w:val="24"/>
        </w:rPr>
        <w:t>4.1.6. Решение об отказе от проведения запроса предложений размещается в ЕИС в день принятия такого решения.</w:t>
      </w:r>
    </w:p>
    <w:p w:rsidR="00E42EE0" w:rsidRPr="00DE3FBD" w:rsidRDefault="00E42EE0" w:rsidP="00710F00">
      <w:pPr>
        <w:adjustRightInd w:val="0"/>
        <w:ind w:left="-567" w:right="-852"/>
        <w:jc w:val="both"/>
        <w:rPr>
          <w:sz w:val="24"/>
          <w:szCs w:val="24"/>
        </w:rPr>
      </w:pPr>
    </w:p>
    <w:p w:rsidR="00E42EE0" w:rsidRPr="003908E2" w:rsidRDefault="00E42EE0" w:rsidP="00710F00">
      <w:pPr>
        <w:adjustRightInd w:val="0"/>
        <w:ind w:left="-567" w:right="-852"/>
        <w:jc w:val="center"/>
        <w:outlineLvl w:val="1"/>
        <w:rPr>
          <w:b/>
          <w:sz w:val="24"/>
          <w:szCs w:val="24"/>
        </w:rPr>
      </w:pPr>
      <w:bookmarkStart w:id="67" w:name="Par859"/>
      <w:bookmarkEnd w:id="67"/>
      <w:r w:rsidRPr="003908E2">
        <w:rPr>
          <w:b/>
          <w:sz w:val="24"/>
          <w:szCs w:val="24"/>
        </w:rPr>
        <w:t>4.2. Извещение о проведении запроса предложений</w:t>
      </w:r>
    </w:p>
    <w:p w:rsidR="00E42EE0" w:rsidRPr="00DE3FBD" w:rsidRDefault="00E42EE0" w:rsidP="00710F00">
      <w:pPr>
        <w:adjustRightInd w:val="0"/>
        <w:ind w:left="-567" w:right="-852"/>
        <w:jc w:val="both"/>
        <w:rPr>
          <w:sz w:val="24"/>
          <w:szCs w:val="24"/>
        </w:rPr>
      </w:pPr>
    </w:p>
    <w:p w:rsidR="003908E2" w:rsidRDefault="00E42EE0" w:rsidP="003908E2">
      <w:pPr>
        <w:adjustRightInd w:val="0"/>
        <w:ind w:left="-567" w:right="-852" w:firstLine="540"/>
        <w:jc w:val="both"/>
        <w:rPr>
          <w:sz w:val="24"/>
          <w:szCs w:val="24"/>
        </w:rPr>
      </w:pPr>
      <w:r w:rsidRPr="00DE3FBD">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3908E2" w:rsidRDefault="00E42EE0" w:rsidP="003908E2">
      <w:pPr>
        <w:adjustRightInd w:val="0"/>
        <w:ind w:left="-567" w:right="-852" w:firstLine="540"/>
        <w:jc w:val="both"/>
        <w:rPr>
          <w:sz w:val="24"/>
          <w:szCs w:val="24"/>
        </w:rPr>
      </w:pPr>
      <w:r w:rsidRPr="00DE3FBD">
        <w:rPr>
          <w:sz w:val="24"/>
          <w:szCs w:val="24"/>
        </w:rPr>
        <w:t>К извещению о запросе предложений должен прилагаться проект договора, являющийся неотъемлемой частью извещения.</w:t>
      </w:r>
    </w:p>
    <w:p w:rsidR="003908E2" w:rsidRDefault="00E42EE0" w:rsidP="003908E2">
      <w:pPr>
        <w:adjustRightInd w:val="0"/>
        <w:ind w:left="-567" w:right="-852" w:firstLine="540"/>
        <w:jc w:val="both"/>
        <w:rPr>
          <w:sz w:val="24"/>
          <w:szCs w:val="24"/>
        </w:rPr>
      </w:pPr>
      <w:r w:rsidRPr="00DE3FBD">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DE3FBD" w:rsidRDefault="00E42EE0" w:rsidP="003908E2">
      <w:pPr>
        <w:adjustRightInd w:val="0"/>
        <w:ind w:left="-567" w:right="-852" w:firstLine="540"/>
        <w:jc w:val="both"/>
        <w:rPr>
          <w:sz w:val="24"/>
          <w:szCs w:val="24"/>
        </w:rPr>
      </w:pPr>
      <w:r w:rsidRPr="00DE3FBD">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DE3FBD" w:rsidRDefault="00E42EE0" w:rsidP="00710F00">
      <w:pPr>
        <w:adjustRightInd w:val="0"/>
        <w:ind w:left="-567" w:right="-852"/>
        <w:jc w:val="both"/>
        <w:rPr>
          <w:sz w:val="24"/>
          <w:szCs w:val="24"/>
        </w:rPr>
      </w:pPr>
    </w:p>
    <w:p w:rsidR="00E42EE0" w:rsidRPr="003908E2" w:rsidRDefault="00E42EE0" w:rsidP="00710F00">
      <w:pPr>
        <w:adjustRightInd w:val="0"/>
        <w:ind w:left="-567" w:right="-852"/>
        <w:jc w:val="center"/>
        <w:outlineLvl w:val="1"/>
        <w:rPr>
          <w:b/>
          <w:sz w:val="24"/>
          <w:szCs w:val="24"/>
        </w:rPr>
      </w:pPr>
      <w:bookmarkStart w:id="68" w:name="Par877"/>
      <w:bookmarkEnd w:id="68"/>
      <w:r w:rsidRPr="003908E2">
        <w:rPr>
          <w:b/>
          <w:sz w:val="24"/>
          <w:szCs w:val="24"/>
        </w:rPr>
        <w:t>4.3. Документация о проведении запроса предложений</w:t>
      </w:r>
    </w:p>
    <w:p w:rsidR="00E42EE0" w:rsidRPr="00DE3FBD" w:rsidRDefault="00E42EE0" w:rsidP="00710F00">
      <w:pPr>
        <w:adjustRightInd w:val="0"/>
        <w:ind w:left="-567" w:right="-852"/>
        <w:jc w:val="both"/>
        <w:rPr>
          <w:sz w:val="24"/>
          <w:szCs w:val="24"/>
        </w:rPr>
      </w:pPr>
    </w:p>
    <w:p w:rsidR="003908E2" w:rsidRDefault="00E42EE0" w:rsidP="003908E2">
      <w:pPr>
        <w:adjustRightInd w:val="0"/>
        <w:ind w:left="-567" w:right="-852" w:firstLine="540"/>
        <w:jc w:val="both"/>
        <w:rPr>
          <w:sz w:val="24"/>
          <w:szCs w:val="24"/>
        </w:rPr>
      </w:pPr>
      <w:r w:rsidRPr="00DE3FBD">
        <w:rPr>
          <w:sz w:val="24"/>
          <w:szCs w:val="24"/>
        </w:rPr>
        <w:lastRenderedPageBreak/>
        <w:t>4.3.1. Документация о проведении запроса предложений должна содержать сведения, установленные п. 1.8.2 настоящего Положения.</w:t>
      </w:r>
    </w:p>
    <w:p w:rsidR="003908E2" w:rsidRDefault="00E42EE0" w:rsidP="003908E2">
      <w:pPr>
        <w:adjustRightInd w:val="0"/>
        <w:ind w:left="-567" w:right="-852" w:firstLine="540"/>
        <w:jc w:val="both"/>
        <w:rPr>
          <w:sz w:val="24"/>
          <w:szCs w:val="24"/>
        </w:rPr>
      </w:pPr>
      <w:r w:rsidRPr="00DE3FBD">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bookmarkStart w:id="69" w:name="Par882"/>
      <w:bookmarkEnd w:id="69"/>
    </w:p>
    <w:p w:rsidR="003908E2" w:rsidRDefault="00E42EE0" w:rsidP="003908E2">
      <w:pPr>
        <w:adjustRightInd w:val="0"/>
        <w:ind w:left="-567" w:right="-852" w:firstLine="540"/>
        <w:jc w:val="both"/>
        <w:rPr>
          <w:sz w:val="24"/>
          <w:szCs w:val="24"/>
        </w:rPr>
      </w:pPr>
      <w:r w:rsidRPr="00DE3FBD">
        <w:rPr>
          <w:sz w:val="24"/>
          <w:szCs w:val="24"/>
        </w:rPr>
        <w:t>4.3.3. Критериями оценки заявок на участие в запросе предложений могут быть:</w:t>
      </w:r>
    </w:p>
    <w:p w:rsidR="003908E2" w:rsidRDefault="00E42EE0" w:rsidP="003908E2">
      <w:pPr>
        <w:adjustRightInd w:val="0"/>
        <w:ind w:left="-567" w:right="-852" w:firstLine="540"/>
        <w:jc w:val="both"/>
        <w:rPr>
          <w:sz w:val="24"/>
          <w:szCs w:val="24"/>
        </w:rPr>
      </w:pPr>
      <w:r w:rsidRPr="00DE3FBD">
        <w:rPr>
          <w:sz w:val="24"/>
          <w:szCs w:val="24"/>
        </w:rPr>
        <w:t>1) цена;</w:t>
      </w:r>
    </w:p>
    <w:p w:rsidR="003908E2" w:rsidRDefault="00E42EE0" w:rsidP="003908E2">
      <w:pPr>
        <w:adjustRightInd w:val="0"/>
        <w:ind w:left="-567" w:right="-852" w:firstLine="540"/>
        <w:jc w:val="both"/>
        <w:rPr>
          <w:sz w:val="24"/>
          <w:szCs w:val="24"/>
        </w:rPr>
      </w:pPr>
      <w:r w:rsidRPr="00DE3FBD">
        <w:rPr>
          <w:sz w:val="24"/>
          <w:szCs w:val="24"/>
        </w:rPr>
        <w:t>2) качественные и (или) функциональные характеристики (потребительские свойства) товара, качество работ, услуг;</w:t>
      </w:r>
    </w:p>
    <w:p w:rsidR="003908E2" w:rsidRDefault="00E42EE0" w:rsidP="003908E2">
      <w:pPr>
        <w:adjustRightInd w:val="0"/>
        <w:ind w:left="-567" w:right="-852" w:firstLine="540"/>
        <w:jc w:val="both"/>
        <w:rPr>
          <w:sz w:val="24"/>
          <w:szCs w:val="24"/>
        </w:rPr>
      </w:pPr>
      <w:r w:rsidRPr="00DE3FBD">
        <w:rPr>
          <w:sz w:val="24"/>
          <w:szCs w:val="24"/>
        </w:rPr>
        <w:t>3) расходы на эксплуатацию товара;</w:t>
      </w:r>
    </w:p>
    <w:p w:rsidR="003908E2" w:rsidRDefault="00E42EE0" w:rsidP="003908E2">
      <w:pPr>
        <w:adjustRightInd w:val="0"/>
        <w:ind w:left="-567" w:right="-852" w:firstLine="540"/>
        <w:jc w:val="both"/>
        <w:rPr>
          <w:sz w:val="24"/>
          <w:szCs w:val="24"/>
        </w:rPr>
      </w:pPr>
      <w:r w:rsidRPr="00DE3FBD">
        <w:rPr>
          <w:sz w:val="24"/>
          <w:szCs w:val="24"/>
        </w:rPr>
        <w:t>4) расходы на техническое обслуживание товара;</w:t>
      </w:r>
    </w:p>
    <w:p w:rsidR="003908E2" w:rsidRDefault="00E42EE0" w:rsidP="003908E2">
      <w:pPr>
        <w:adjustRightInd w:val="0"/>
        <w:ind w:left="-567" w:right="-852" w:firstLine="540"/>
        <w:jc w:val="both"/>
        <w:rPr>
          <w:sz w:val="24"/>
          <w:szCs w:val="24"/>
        </w:rPr>
      </w:pPr>
      <w:r w:rsidRPr="00DE3FBD">
        <w:rPr>
          <w:sz w:val="24"/>
          <w:szCs w:val="24"/>
        </w:rPr>
        <w:t>5) сроки (периоды) поставки товара, выполнения работ, оказания услуг;</w:t>
      </w:r>
    </w:p>
    <w:p w:rsidR="003908E2" w:rsidRDefault="00E42EE0" w:rsidP="003908E2">
      <w:pPr>
        <w:adjustRightInd w:val="0"/>
        <w:ind w:left="-567" w:right="-852" w:firstLine="540"/>
        <w:jc w:val="both"/>
        <w:rPr>
          <w:sz w:val="24"/>
          <w:szCs w:val="24"/>
        </w:rPr>
      </w:pPr>
      <w:r w:rsidRPr="00DE3FBD">
        <w:rPr>
          <w:sz w:val="24"/>
          <w:szCs w:val="24"/>
        </w:rPr>
        <w:t>6) срок, на который предоставляются гарантии качества товара, работ, услуг;</w:t>
      </w:r>
    </w:p>
    <w:p w:rsidR="003908E2" w:rsidRDefault="00E42EE0" w:rsidP="003908E2">
      <w:pPr>
        <w:adjustRightInd w:val="0"/>
        <w:ind w:left="-567" w:right="-852" w:firstLine="540"/>
        <w:jc w:val="both"/>
        <w:rPr>
          <w:sz w:val="24"/>
          <w:szCs w:val="24"/>
        </w:rPr>
      </w:pPr>
      <w:r w:rsidRPr="00DE3FBD">
        <w:rPr>
          <w:sz w:val="24"/>
          <w:szCs w:val="24"/>
        </w:rPr>
        <w:t>7) деловая репутация участника закупок;</w:t>
      </w:r>
    </w:p>
    <w:p w:rsidR="003908E2" w:rsidRDefault="00E42EE0" w:rsidP="003908E2">
      <w:pPr>
        <w:adjustRightInd w:val="0"/>
        <w:ind w:left="-567" w:right="-852" w:firstLine="540"/>
        <w:jc w:val="both"/>
        <w:rPr>
          <w:sz w:val="24"/>
          <w:szCs w:val="24"/>
        </w:rPr>
      </w:pPr>
      <w:r w:rsidRPr="00DE3FBD">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908E2" w:rsidRDefault="00E42EE0" w:rsidP="003908E2">
      <w:pPr>
        <w:adjustRightInd w:val="0"/>
        <w:ind w:left="-567" w:right="-852" w:firstLine="540"/>
        <w:jc w:val="both"/>
        <w:rPr>
          <w:sz w:val="24"/>
          <w:szCs w:val="24"/>
        </w:rPr>
      </w:pPr>
      <w:r w:rsidRPr="00DE3FBD">
        <w:rPr>
          <w:sz w:val="24"/>
          <w:szCs w:val="24"/>
        </w:rPr>
        <w:t>9) квалификация участника закупки;</w:t>
      </w:r>
    </w:p>
    <w:p w:rsidR="003908E2" w:rsidRDefault="00E42EE0" w:rsidP="003908E2">
      <w:pPr>
        <w:adjustRightInd w:val="0"/>
        <w:ind w:left="-567" w:right="-852" w:firstLine="540"/>
        <w:jc w:val="both"/>
        <w:rPr>
          <w:sz w:val="24"/>
          <w:szCs w:val="24"/>
        </w:rPr>
      </w:pPr>
      <w:r w:rsidRPr="00DE3FBD">
        <w:rPr>
          <w:sz w:val="24"/>
          <w:szCs w:val="24"/>
        </w:rPr>
        <w:t>10) квалификация работников участника закупки.</w:t>
      </w:r>
    </w:p>
    <w:p w:rsidR="003908E2" w:rsidRDefault="00E42EE0" w:rsidP="003908E2">
      <w:pPr>
        <w:adjustRightInd w:val="0"/>
        <w:ind w:left="-567" w:right="-852" w:firstLine="540"/>
        <w:jc w:val="both"/>
        <w:rPr>
          <w:sz w:val="24"/>
          <w:szCs w:val="24"/>
        </w:rPr>
      </w:pPr>
      <w:r w:rsidRPr="00DE3FBD">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3908E2" w:rsidRDefault="00E42EE0" w:rsidP="003908E2">
      <w:pPr>
        <w:adjustRightInd w:val="0"/>
        <w:ind w:left="-567" w:right="-852" w:firstLine="540"/>
        <w:jc w:val="both"/>
        <w:rPr>
          <w:sz w:val="24"/>
          <w:szCs w:val="24"/>
        </w:rPr>
      </w:pPr>
      <w:r w:rsidRPr="00DE3FBD">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DE3FBD" w:rsidRDefault="00E42EE0" w:rsidP="003908E2">
      <w:pPr>
        <w:adjustRightInd w:val="0"/>
        <w:ind w:left="-567" w:right="-852" w:firstLine="540"/>
        <w:jc w:val="both"/>
        <w:rPr>
          <w:sz w:val="24"/>
          <w:szCs w:val="24"/>
        </w:rPr>
      </w:pPr>
      <w:r w:rsidRPr="00DE3FBD">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DE3FBD" w:rsidRDefault="00E42EE0" w:rsidP="00710F00">
      <w:pPr>
        <w:adjustRightInd w:val="0"/>
        <w:ind w:left="-567" w:right="-852"/>
        <w:jc w:val="both"/>
        <w:rPr>
          <w:sz w:val="24"/>
          <w:szCs w:val="24"/>
        </w:rPr>
      </w:pPr>
    </w:p>
    <w:p w:rsidR="00E42EE0" w:rsidRPr="00020156" w:rsidRDefault="00E42EE0" w:rsidP="00710F00">
      <w:pPr>
        <w:adjustRightInd w:val="0"/>
        <w:ind w:left="-567" w:right="-852"/>
        <w:jc w:val="center"/>
        <w:outlineLvl w:val="1"/>
        <w:rPr>
          <w:b/>
          <w:sz w:val="22"/>
          <w:szCs w:val="22"/>
        </w:rPr>
      </w:pPr>
      <w:bookmarkStart w:id="70" w:name="Par897"/>
      <w:bookmarkEnd w:id="70"/>
      <w:r w:rsidRPr="00020156">
        <w:rPr>
          <w:b/>
          <w:sz w:val="22"/>
          <w:szCs w:val="22"/>
        </w:rPr>
        <w:t>4.4. Порядок подачи заявок на участие в запросе предложений</w:t>
      </w:r>
    </w:p>
    <w:p w:rsidR="00E42EE0" w:rsidRPr="00020156" w:rsidRDefault="00E42EE0" w:rsidP="00710F00">
      <w:pPr>
        <w:adjustRightInd w:val="0"/>
        <w:ind w:left="-567" w:right="-852"/>
        <w:jc w:val="center"/>
        <w:outlineLvl w:val="1"/>
        <w:rPr>
          <w:b/>
          <w:sz w:val="22"/>
          <w:szCs w:val="22"/>
        </w:rPr>
      </w:pPr>
    </w:p>
    <w:p w:rsidR="00E42EE0" w:rsidRPr="00020156" w:rsidRDefault="00E42EE0" w:rsidP="003908E2">
      <w:pPr>
        <w:adjustRightInd w:val="0"/>
        <w:spacing w:before="220"/>
        <w:ind w:left="-567" w:right="-852" w:firstLine="539"/>
        <w:jc w:val="both"/>
        <w:rPr>
          <w:sz w:val="22"/>
          <w:szCs w:val="22"/>
        </w:rPr>
      </w:pPr>
      <w:r w:rsidRPr="00020156">
        <w:rPr>
          <w:sz w:val="22"/>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4.4.2. Заявка на участие в запросе предложений должна включать:</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3908E2" w:rsidRPr="00020156">
        <w:rPr>
          <w:sz w:val="22"/>
          <w:szCs w:val="22"/>
        </w:rPr>
        <w:tab/>
      </w:r>
      <w:r w:rsidR="003908E2" w:rsidRPr="00020156">
        <w:rPr>
          <w:sz w:val="22"/>
          <w:szCs w:val="22"/>
        </w:rPr>
        <w:tab/>
      </w:r>
      <w:r w:rsidRPr="00020156">
        <w:rPr>
          <w:sz w:val="22"/>
          <w:szCs w:val="22"/>
        </w:rPr>
        <w:t>2) копии учредительных документов (для юридических лиц);</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3) копии документов, удостоверяющих личность (для физических лиц);</w:t>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r w:rsidR="003908E2" w:rsidRPr="00020156">
        <w:rPr>
          <w:sz w:val="22"/>
          <w:szCs w:val="22"/>
        </w:rPr>
        <w:tab/>
      </w:r>
      <w:r w:rsidRPr="0002015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w:t>
      </w:r>
      <w:r w:rsidRPr="00020156">
        <w:rPr>
          <w:sz w:val="22"/>
          <w:szCs w:val="22"/>
        </w:rPr>
        <w:lastRenderedPageBreak/>
        <w:t>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8) документ, декларирующий следующее:</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r w:rsidR="003908E2" w:rsidRPr="00020156">
        <w:rPr>
          <w:sz w:val="22"/>
          <w:szCs w:val="22"/>
        </w:rPr>
        <w:tab/>
      </w:r>
      <w:r w:rsidR="003908E2" w:rsidRPr="00020156">
        <w:rPr>
          <w:sz w:val="22"/>
          <w:szCs w:val="22"/>
        </w:rPr>
        <w:tab/>
      </w:r>
      <w:r w:rsidRPr="00020156">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3908E2" w:rsidRPr="00020156">
        <w:rPr>
          <w:sz w:val="22"/>
          <w:szCs w:val="22"/>
        </w:rPr>
        <w:t xml:space="preserve">№ </w:t>
      </w:r>
      <w:r w:rsidRPr="00020156">
        <w:rPr>
          <w:sz w:val="22"/>
          <w:szCs w:val="22"/>
        </w:rPr>
        <w:t xml:space="preserve">223-ФЗ и Законом </w:t>
      </w:r>
      <w:r w:rsidR="003908E2" w:rsidRPr="00020156">
        <w:rPr>
          <w:sz w:val="22"/>
          <w:szCs w:val="22"/>
        </w:rPr>
        <w:t>№</w:t>
      </w:r>
      <w:r w:rsidRPr="00020156">
        <w:rPr>
          <w:sz w:val="22"/>
          <w:szCs w:val="22"/>
        </w:rPr>
        <w:t xml:space="preserve"> 44-ФЗ;</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020156">
        <w:rPr>
          <w:sz w:val="22"/>
          <w:szCs w:val="22"/>
        </w:rPr>
        <w:t>ведения, если требование о пред</w:t>
      </w:r>
      <w:r w:rsidRPr="00020156">
        <w:rPr>
          <w:sz w:val="22"/>
          <w:szCs w:val="22"/>
        </w:rPr>
        <w:t>ставлении таких сведений было установлено в документации о проведении запроса предложений;</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14) другие документы в соответствии с требованиями настоящего Положения и документации о проведении запроса предложений.</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4.4.3. Заявка на участие в запросе предложений может содержать:</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2) эскиз, рисунок, чертеж, фотографию, иное изображение товара, образец (пробу) товара, на поставку которого осуществляется закупка;</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w:t>
      </w:r>
      <w:r w:rsidRPr="00020156">
        <w:rPr>
          <w:sz w:val="22"/>
          <w:szCs w:val="22"/>
        </w:rPr>
        <w:lastRenderedPageBreak/>
        <w:t>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В названном журнале указываются следующие сведения:</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1) регистрационный номер заявки на участие в закупке;</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2) дата и время поступления конверта с заявкой на участие в закупке;</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3) способ подачи заявки на участие в закупке (лично, посредством почтовой связи);</w:t>
      </w:r>
      <w:r w:rsidR="003908E2" w:rsidRPr="00020156">
        <w:rPr>
          <w:sz w:val="22"/>
          <w:szCs w:val="22"/>
        </w:rPr>
        <w:tab/>
      </w:r>
      <w:r w:rsidR="003908E2" w:rsidRPr="00020156">
        <w:rPr>
          <w:sz w:val="22"/>
          <w:szCs w:val="22"/>
        </w:rPr>
        <w:tab/>
      </w:r>
      <w:r w:rsidRPr="00020156">
        <w:rPr>
          <w:sz w:val="22"/>
          <w:szCs w:val="22"/>
        </w:rPr>
        <w:t>4) состояние конверта с заявкой: наличие повре</w:t>
      </w:r>
      <w:r w:rsidR="00381C94" w:rsidRPr="00020156">
        <w:rPr>
          <w:sz w:val="22"/>
          <w:szCs w:val="22"/>
        </w:rPr>
        <w:t>ждений, признаков вскрытия и т.п</w:t>
      </w:r>
      <w:r w:rsidRPr="00020156">
        <w:rPr>
          <w:sz w:val="22"/>
          <w:szCs w:val="22"/>
        </w:rPr>
        <w:t>.</w:t>
      </w:r>
      <w:r w:rsidR="003908E2" w:rsidRPr="00020156">
        <w:rPr>
          <w:sz w:val="22"/>
          <w:szCs w:val="22"/>
        </w:rPr>
        <w:tab/>
      </w:r>
      <w:r w:rsidR="003908E2" w:rsidRPr="00020156">
        <w:rPr>
          <w:sz w:val="22"/>
          <w:szCs w:val="22"/>
        </w:rPr>
        <w:tab/>
      </w:r>
      <w:r w:rsidRPr="00020156">
        <w:rPr>
          <w:sz w:val="22"/>
          <w:szCs w:val="22"/>
        </w:rPr>
        <w:t>Факт подачи заявки заверяется в журнале подписью секретаря комиссии по закупкам.</w:t>
      </w:r>
      <w:r w:rsidR="003908E2" w:rsidRPr="00020156">
        <w:rPr>
          <w:sz w:val="22"/>
          <w:szCs w:val="22"/>
        </w:rPr>
        <w:tab/>
      </w:r>
      <w:r w:rsidRPr="00020156">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003908E2" w:rsidRPr="00020156">
        <w:rPr>
          <w:sz w:val="22"/>
          <w:szCs w:val="22"/>
        </w:rPr>
        <w:tab/>
      </w:r>
      <w:r w:rsidRPr="00020156">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020156" w:rsidRDefault="00E42EE0" w:rsidP="00710F00">
      <w:pPr>
        <w:adjustRightInd w:val="0"/>
        <w:ind w:left="-567" w:right="-852"/>
        <w:jc w:val="both"/>
        <w:rPr>
          <w:sz w:val="22"/>
          <w:szCs w:val="22"/>
        </w:rPr>
      </w:pPr>
    </w:p>
    <w:p w:rsidR="00E42EE0" w:rsidRPr="00020156" w:rsidRDefault="00E42EE0" w:rsidP="00710F00">
      <w:pPr>
        <w:adjustRightInd w:val="0"/>
        <w:ind w:left="-567" w:right="-852"/>
        <w:jc w:val="center"/>
        <w:outlineLvl w:val="1"/>
        <w:rPr>
          <w:b/>
          <w:sz w:val="22"/>
          <w:szCs w:val="22"/>
        </w:rPr>
      </w:pPr>
      <w:bookmarkStart w:id="71" w:name="Par937"/>
      <w:bookmarkEnd w:id="71"/>
      <w:r w:rsidRPr="00020156">
        <w:rPr>
          <w:b/>
          <w:sz w:val="22"/>
          <w:szCs w:val="22"/>
        </w:rPr>
        <w:t>4.5. Порядок вскрытия конвертов с заявками</w:t>
      </w:r>
    </w:p>
    <w:p w:rsidR="00E42EE0" w:rsidRPr="00020156" w:rsidRDefault="00E42EE0" w:rsidP="00710F00">
      <w:pPr>
        <w:adjustRightInd w:val="0"/>
        <w:ind w:left="-567" w:right="-852"/>
        <w:jc w:val="center"/>
        <w:rPr>
          <w:b/>
          <w:sz w:val="22"/>
          <w:szCs w:val="22"/>
        </w:rPr>
      </w:pPr>
      <w:r w:rsidRPr="00020156">
        <w:rPr>
          <w:b/>
          <w:sz w:val="22"/>
          <w:szCs w:val="22"/>
        </w:rPr>
        <w:t>на участие в запросе предложений</w:t>
      </w:r>
    </w:p>
    <w:p w:rsidR="00E42EE0" w:rsidRPr="00020156" w:rsidRDefault="00E42EE0" w:rsidP="00710F00">
      <w:pPr>
        <w:adjustRightInd w:val="0"/>
        <w:ind w:left="-567" w:right="-852"/>
        <w:jc w:val="both"/>
        <w:rPr>
          <w:sz w:val="22"/>
          <w:szCs w:val="22"/>
        </w:rPr>
      </w:pPr>
    </w:p>
    <w:p w:rsidR="003908E2" w:rsidRPr="00020156" w:rsidRDefault="00E42EE0" w:rsidP="003908E2">
      <w:pPr>
        <w:adjustRightInd w:val="0"/>
        <w:ind w:left="-567" w:right="-852" w:firstLine="540"/>
        <w:jc w:val="both"/>
        <w:rPr>
          <w:sz w:val="22"/>
          <w:szCs w:val="22"/>
        </w:rPr>
      </w:pPr>
      <w:r w:rsidRPr="00020156">
        <w:rPr>
          <w:sz w:val="22"/>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908E2" w:rsidRPr="00020156" w:rsidRDefault="00E42EE0" w:rsidP="003908E2">
      <w:pPr>
        <w:adjustRightInd w:val="0"/>
        <w:ind w:left="-567" w:right="-852" w:firstLine="540"/>
        <w:jc w:val="both"/>
        <w:rPr>
          <w:sz w:val="22"/>
          <w:szCs w:val="22"/>
        </w:rPr>
      </w:pPr>
      <w:r w:rsidRPr="00020156">
        <w:rPr>
          <w:sz w:val="22"/>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908E2" w:rsidRPr="00020156" w:rsidRDefault="00E42EE0" w:rsidP="003908E2">
      <w:pPr>
        <w:adjustRightInd w:val="0"/>
        <w:ind w:left="-567" w:right="-852" w:firstLine="540"/>
        <w:jc w:val="both"/>
        <w:rPr>
          <w:sz w:val="22"/>
          <w:szCs w:val="22"/>
        </w:rPr>
      </w:pPr>
      <w:r w:rsidRPr="00020156">
        <w:rPr>
          <w:sz w:val="22"/>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3908E2" w:rsidRPr="00020156" w:rsidRDefault="00E42EE0" w:rsidP="003908E2">
      <w:pPr>
        <w:adjustRightInd w:val="0"/>
        <w:ind w:left="-567" w:right="-852" w:firstLine="540"/>
        <w:jc w:val="both"/>
        <w:rPr>
          <w:sz w:val="22"/>
          <w:szCs w:val="22"/>
        </w:rPr>
      </w:pPr>
      <w:r w:rsidRPr="00020156">
        <w:rPr>
          <w:sz w:val="22"/>
          <w:szCs w:val="22"/>
        </w:rPr>
        <w:t>1) фамилии, имена, отчества, должности членов комиссии по закупкам;</w:t>
      </w:r>
    </w:p>
    <w:p w:rsidR="003908E2" w:rsidRPr="00020156" w:rsidRDefault="00E42EE0" w:rsidP="003908E2">
      <w:pPr>
        <w:adjustRightInd w:val="0"/>
        <w:ind w:left="-567" w:right="-852" w:firstLine="540"/>
        <w:jc w:val="both"/>
        <w:rPr>
          <w:sz w:val="22"/>
          <w:szCs w:val="22"/>
        </w:rPr>
      </w:pPr>
      <w:r w:rsidRPr="00020156">
        <w:rPr>
          <w:sz w:val="22"/>
          <w:szCs w:val="22"/>
        </w:rPr>
        <w:t>2) наименование предмета и номер запроса предложений;</w:t>
      </w:r>
    </w:p>
    <w:p w:rsidR="003908E2" w:rsidRPr="00020156" w:rsidRDefault="00E42EE0" w:rsidP="003908E2">
      <w:pPr>
        <w:adjustRightInd w:val="0"/>
        <w:ind w:left="-567" w:right="-852" w:firstLine="540"/>
        <w:jc w:val="both"/>
        <w:rPr>
          <w:sz w:val="22"/>
          <w:szCs w:val="22"/>
        </w:rPr>
      </w:pPr>
      <w:r w:rsidRPr="00020156">
        <w:rPr>
          <w:sz w:val="22"/>
          <w:szCs w:val="22"/>
        </w:rPr>
        <w:t>3) состояние каждого конверта с заявкой: наличие либо отсутствие повреждений, признако</w:t>
      </w:r>
      <w:r w:rsidR="00381C94" w:rsidRPr="00020156">
        <w:rPr>
          <w:sz w:val="22"/>
          <w:szCs w:val="22"/>
        </w:rPr>
        <w:t>в вскрытия и т.п</w:t>
      </w:r>
      <w:r w:rsidRPr="00020156">
        <w:rPr>
          <w:sz w:val="22"/>
          <w:szCs w:val="22"/>
        </w:rPr>
        <w:t>.;</w:t>
      </w:r>
    </w:p>
    <w:p w:rsidR="003908E2" w:rsidRPr="00020156" w:rsidRDefault="00E42EE0" w:rsidP="003908E2">
      <w:pPr>
        <w:adjustRightInd w:val="0"/>
        <w:ind w:left="-567" w:right="-852" w:firstLine="540"/>
        <w:jc w:val="both"/>
        <w:rPr>
          <w:sz w:val="22"/>
          <w:szCs w:val="22"/>
        </w:rPr>
      </w:pPr>
      <w:r w:rsidRPr="0002015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908E2" w:rsidRPr="00020156" w:rsidRDefault="00E42EE0" w:rsidP="003908E2">
      <w:pPr>
        <w:adjustRightInd w:val="0"/>
        <w:ind w:left="-567" w:right="-852" w:firstLine="540"/>
        <w:jc w:val="both"/>
        <w:rPr>
          <w:sz w:val="22"/>
          <w:szCs w:val="22"/>
        </w:rPr>
      </w:pPr>
      <w:r w:rsidRPr="00020156">
        <w:rPr>
          <w:sz w:val="22"/>
          <w:szCs w:val="22"/>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3908E2" w:rsidRPr="00020156" w:rsidRDefault="00E42EE0" w:rsidP="003908E2">
      <w:pPr>
        <w:adjustRightInd w:val="0"/>
        <w:ind w:left="-567" w:right="-852" w:firstLine="540"/>
        <w:jc w:val="both"/>
        <w:rPr>
          <w:sz w:val="22"/>
          <w:szCs w:val="22"/>
        </w:rPr>
      </w:pPr>
      <w:r w:rsidRPr="00020156">
        <w:rPr>
          <w:sz w:val="22"/>
          <w:szCs w:val="22"/>
        </w:rPr>
        <w:t>6) почтовый адрес, контактный телефон каждого участника закупки, конверт с заявкой которого вскрывается;</w:t>
      </w:r>
    </w:p>
    <w:p w:rsidR="003908E2" w:rsidRPr="00020156" w:rsidRDefault="00E42EE0" w:rsidP="003908E2">
      <w:pPr>
        <w:adjustRightInd w:val="0"/>
        <w:ind w:left="-567" w:right="-852" w:firstLine="540"/>
        <w:jc w:val="both"/>
        <w:rPr>
          <w:sz w:val="22"/>
          <w:szCs w:val="22"/>
        </w:rPr>
      </w:pPr>
      <w:r w:rsidRPr="00020156">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908E2" w:rsidRPr="00020156" w:rsidRDefault="00E42EE0" w:rsidP="003908E2">
      <w:pPr>
        <w:adjustRightInd w:val="0"/>
        <w:ind w:left="-567" w:right="-852" w:firstLine="540"/>
        <w:jc w:val="both"/>
        <w:rPr>
          <w:sz w:val="22"/>
          <w:szCs w:val="22"/>
        </w:rPr>
      </w:pPr>
      <w:r w:rsidRPr="00020156">
        <w:rPr>
          <w:sz w:val="22"/>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3908E2" w:rsidRPr="00020156" w:rsidRDefault="00E42EE0" w:rsidP="003908E2">
      <w:pPr>
        <w:adjustRightInd w:val="0"/>
        <w:ind w:left="-567" w:right="-852" w:firstLine="540"/>
        <w:jc w:val="both"/>
        <w:rPr>
          <w:sz w:val="22"/>
          <w:szCs w:val="22"/>
        </w:rPr>
      </w:pPr>
      <w:r w:rsidRPr="00020156">
        <w:rPr>
          <w:sz w:val="22"/>
          <w:szCs w:val="22"/>
        </w:rPr>
        <w:lastRenderedPageBreak/>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908E2" w:rsidRPr="00020156" w:rsidRDefault="00E42EE0" w:rsidP="003908E2">
      <w:pPr>
        <w:adjustRightInd w:val="0"/>
        <w:ind w:left="-567" w:right="-852" w:firstLine="540"/>
        <w:jc w:val="both"/>
        <w:rPr>
          <w:sz w:val="22"/>
          <w:szCs w:val="22"/>
        </w:rPr>
      </w:pPr>
      <w:r w:rsidRPr="00020156">
        <w:rPr>
          <w:sz w:val="22"/>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020156" w:rsidRDefault="00E42EE0" w:rsidP="003908E2">
      <w:pPr>
        <w:adjustRightInd w:val="0"/>
        <w:ind w:left="-567" w:right="-852" w:firstLine="540"/>
        <w:jc w:val="both"/>
        <w:rPr>
          <w:sz w:val="22"/>
          <w:szCs w:val="22"/>
        </w:rPr>
      </w:pPr>
      <w:r w:rsidRPr="00020156">
        <w:rPr>
          <w:sz w:val="22"/>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020156" w:rsidRDefault="00E42EE0" w:rsidP="00710F00">
      <w:pPr>
        <w:adjustRightInd w:val="0"/>
        <w:ind w:left="-567" w:right="-852"/>
        <w:jc w:val="both"/>
        <w:rPr>
          <w:sz w:val="22"/>
          <w:szCs w:val="22"/>
        </w:rPr>
      </w:pPr>
    </w:p>
    <w:p w:rsidR="00E42EE0" w:rsidRPr="00020156" w:rsidRDefault="00E42EE0" w:rsidP="00710F00">
      <w:pPr>
        <w:adjustRightInd w:val="0"/>
        <w:ind w:left="-567" w:right="-852"/>
        <w:jc w:val="center"/>
        <w:outlineLvl w:val="1"/>
        <w:rPr>
          <w:b/>
          <w:sz w:val="22"/>
          <w:szCs w:val="22"/>
        </w:rPr>
      </w:pPr>
      <w:bookmarkStart w:id="72" w:name="Par956"/>
      <w:bookmarkEnd w:id="72"/>
      <w:r w:rsidRPr="00020156">
        <w:rPr>
          <w:b/>
          <w:sz w:val="22"/>
          <w:szCs w:val="22"/>
        </w:rPr>
        <w:t>4.6. Порядок рассмотрения, оценки и сопоставления заявок</w:t>
      </w:r>
    </w:p>
    <w:p w:rsidR="00E42EE0" w:rsidRPr="00020156" w:rsidRDefault="00E42EE0" w:rsidP="00710F00">
      <w:pPr>
        <w:adjustRightInd w:val="0"/>
        <w:ind w:left="-567" w:right="-852"/>
        <w:jc w:val="center"/>
        <w:rPr>
          <w:b/>
          <w:sz w:val="22"/>
          <w:szCs w:val="22"/>
        </w:rPr>
      </w:pPr>
      <w:r w:rsidRPr="00020156">
        <w:rPr>
          <w:b/>
          <w:sz w:val="22"/>
          <w:szCs w:val="22"/>
        </w:rPr>
        <w:t>на участие в запросе предложений</w:t>
      </w:r>
    </w:p>
    <w:p w:rsidR="00E42EE0" w:rsidRPr="00020156" w:rsidRDefault="00E42EE0" w:rsidP="00710F00">
      <w:pPr>
        <w:adjustRightInd w:val="0"/>
        <w:ind w:left="-567" w:right="-852"/>
        <w:jc w:val="both"/>
        <w:rPr>
          <w:sz w:val="22"/>
          <w:szCs w:val="22"/>
        </w:rPr>
      </w:pPr>
    </w:p>
    <w:p w:rsidR="003908E2" w:rsidRPr="00020156" w:rsidRDefault="00E42EE0" w:rsidP="003908E2">
      <w:pPr>
        <w:adjustRightInd w:val="0"/>
        <w:ind w:left="-567" w:right="-852" w:firstLine="540"/>
        <w:jc w:val="both"/>
        <w:rPr>
          <w:sz w:val="22"/>
          <w:szCs w:val="22"/>
        </w:rPr>
      </w:pPr>
      <w:r w:rsidRPr="00020156">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3908E2" w:rsidRPr="00020156" w:rsidRDefault="00E42EE0" w:rsidP="003908E2">
      <w:pPr>
        <w:adjustRightInd w:val="0"/>
        <w:ind w:left="-567" w:right="-852" w:firstLine="540"/>
        <w:jc w:val="both"/>
        <w:rPr>
          <w:sz w:val="22"/>
          <w:szCs w:val="22"/>
        </w:rPr>
      </w:pPr>
      <w:r w:rsidRPr="00020156">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908E2" w:rsidRPr="00020156" w:rsidRDefault="00E42EE0" w:rsidP="003908E2">
      <w:pPr>
        <w:adjustRightInd w:val="0"/>
        <w:ind w:left="-567" w:right="-852" w:firstLine="540"/>
        <w:jc w:val="both"/>
        <w:rPr>
          <w:sz w:val="22"/>
          <w:szCs w:val="22"/>
        </w:rPr>
      </w:pPr>
      <w:r w:rsidRPr="00020156">
        <w:rPr>
          <w:sz w:val="22"/>
          <w:szCs w:val="22"/>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w:t>
      </w:r>
      <w:r w:rsidR="003908E2" w:rsidRPr="00020156">
        <w:rPr>
          <w:sz w:val="22"/>
          <w:szCs w:val="22"/>
        </w:rPr>
        <w:t xml:space="preserve"> п. 1.10.1 настоящего Положения. </w:t>
      </w:r>
    </w:p>
    <w:p w:rsidR="003908E2" w:rsidRPr="00020156" w:rsidRDefault="00E42EE0" w:rsidP="003908E2">
      <w:pPr>
        <w:adjustRightInd w:val="0"/>
        <w:ind w:left="-567" w:right="-852" w:firstLine="540"/>
        <w:jc w:val="both"/>
        <w:rPr>
          <w:sz w:val="22"/>
          <w:szCs w:val="22"/>
        </w:rPr>
      </w:pPr>
      <w:r w:rsidRPr="00020156">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08E2" w:rsidRPr="00020156" w:rsidRDefault="00E42EE0" w:rsidP="003908E2">
      <w:pPr>
        <w:adjustRightInd w:val="0"/>
        <w:ind w:left="-567" w:right="-852" w:firstLine="540"/>
        <w:jc w:val="both"/>
        <w:rPr>
          <w:sz w:val="22"/>
          <w:szCs w:val="22"/>
        </w:rPr>
      </w:pPr>
      <w:r w:rsidRPr="00020156">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08E2" w:rsidRPr="00020156" w:rsidRDefault="00E42EE0" w:rsidP="003908E2">
      <w:pPr>
        <w:adjustRightInd w:val="0"/>
        <w:ind w:left="-567" w:right="-852" w:firstLine="540"/>
        <w:jc w:val="both"/>
        <w:rPr>
          <w:sz w:val="22"/>
          <w:szCs w:val="22"/>
        </w:rPr>
      </w:pPr>
      <w:r w:rsidRPr="00020156">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08E2" w:rsidRPr="00020156" w:rsidRDefault="00E42EE0" w:rsidP="003908E2">
      <w:pPr>
        <w:adjustRightInd w:val="0"/>
        <w:ind w:left="-567" w:right="-852" w:firstLine="540"/>
        <w:jc w:val="both"/>
        <w:rPr>
          <w:sz w:val="22"/>
          <w:szCs w:val="22"/>
        </w:rPr>
      </w:pPr>
      <w:r w:rsidRPr="00020156">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08E2" w:rsidRPr="00020156" w:rsidRDefault="00E42EE0" w:rsidP="003908E2">
      <w:pPr>
        <w:adjustRightInd w:val="0"/>
        <w:ind w:left="-567" w:right="-852" w:firstLine="540"/>
        <w:jc w:val="both"/>
        <w:rPr>
          <w:sz w:val="22"/>
          <w:szCs w:val="22"/>
        </w:rPr>
      </w:pPr>
      <w:r w:rsidRPr="00020156">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908E2" w:rsidRPr="00020156" w:rsidRDefault="00E42EE0" w:rsidP="003908E2">
      <w:pPr>
        <w:adjustRightInd w:val="0"/>
        <w:ind w:left="-567" w:right="-852" w:firstLine="540"/>
        <w:jc w:val="both"/>
        <w:rPr>
          <w:sz w:val="22"/>
          <w:szCs w:val="22"/>
        </w:rPr>
      </w:pPr>
      <w:r w:rsidRPr="00020156">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08E2" w:rsidRPr="00020156" w:rsidRDefault="00E42EE0" w:rsidP="003908E2">
      <w:pPr>
        <w:adjustRightInd w:val="0"/>
        <w:ind w:left="-567" w:right="-852" w:firstLine="540"/>
        <w:jc w:val="both"/>
        <w:rPr>
          <w:sz w:val="22"/>
          <w:szCs w:val="22"/>
        </w:rPr>
      </w:pPr>
      <w:r w:rsidRPr="00020156">
        <w:rPr>
          <w:sz w:val="22"/>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3908E2" w:rsidRPr="00020156" w:rsidRDefault="00E42EE0" w:rsidP="003908E2">
      <w:pPr>
        <w:adjustRightInd w:val="0"/>
        <w:ind w:left="-567" w:right="-852" w:firstLine="540"/>
        <w:jc w:val="both"/>
        <w:rPr>
          <w:sz w:val="22"/>
          <w:szCs w:val="22"/>
        </w:rPr>
      </w:pPr>
      <w:r w:rsidRPr="00020156">
        <w:rPr>
          <w:sz w:val="22"/>
          <w:szCs w:val="22"/>
        </w:rPr>
        <w:t>1) фамилии, имена, отчества, должности членов комиссии по закупкам;</w:t>
      </w:r>
    </w:p>
    <w:p w:rsidR="003908E2" w:rsidRPr="00020156" w:rsidRDefault="00E42EE0" w:rsidP="003908E2">
      <w:pPr>
        <w:adjustRightInd w:val="0"/>
        <w:ind w:left="-567" w:right="-852" w:firstLine="540"/>
        <w:jc w:val="both"/>
        <w:rPr>
          <w:sz w:val="22"/>
          <w:szCs w:val="22"/>
        </w:rPr>
      </w:pPr>
      <w:r w:rsidRPr="00020156">
        <w:rPr>
          <w:sz w:val="22"/>
          <w:szCs w:val="22"/>
        </w:rPr>
        <w:t>2) наименование предмета и номер запроса предложений;</w:t>
      </w:r>
    </w:p>
    <w:p w:rsidR="003908E2" w:rsidRPr="00020156" w:rsidRDefault="00E42EE0" w:rsidP="003908E2">
      <w:pPr>
        <w:adjustRightInd w:val="0"/>
        <w:ind w:left="-567" w:right="-852" w:firstLine="540"/>
        <w:jc w:val="both"/>
        <w:rPr>
          <w:sz w:val="22"/>
          <w:szCs w:val="22"/>
        </w:rPr>
      </w:pPr>
      <w:r w:rsidRPr="00020156">
        <w:rPr>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908E2" w:rsidRPr="00020156" w:rsidRDefault="00E42EE0" w:rsidP="003908E2">
      <w:pPr>
        <w:adjustRightInd w:val="0"/>
        <w:ind w:left="-567" w:right="-852" w:firstLine="540"/>
        <w:jc w:val="both"/>
        <w:rPr>
          <w:sz w:val="22"/>
          <w:szCs w:val="22"/>
        </w:rPr>
      </w:pPr>
      <w:r w:rsidRPr="00020156">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908E2" w:rsidRPr="00020156" w:rsidRDefault="00E42EE0" w:rsidP="003908E2">
      <w:pPr>
        <w:adjustRightInd w:val="0"/>
        <w:ind w:left="-567" w:right="-852" w:firstLine="540"/>
        <w:jc w:val="both"/>
        <w:rPr>
          <w:sz w:val="22"/>
          <w:szCs w:val="22"/>
        </w:rPr>
      </w:pPr>
      <w:r w:rsidRPr="00020156">
        <w:rPr>
          <w:sz w:val="22"/>
          <w:szCs w:val="22"/>
        </w:rPr>
        <w:t>5) наименование (для юридических лиц), фамилии, имени, отчества (для физических лиц), ИНН/КПП/ОГРН/ОГРНИП (при наличии), места нахождения, почтов</w:t>
      </w:r>
      <w:r w:rsidR="001D1D71" w:rsidRPr="00020156">
        <w:rPr>
          <w:sz w:val="22"/>
          <w:szCs w:val="22"/>
        </w:rPr>
        <w:t>ые</w:t>
      </w:r>
      <w:r w:rsidRPr="00020156">
        <w:rPr>
          <w:sz w:val="22"/>
          <w:szCs w:val="22"/>
        </w:rPr>
        <w:t xml:space="preserve"> адреса, контактн</w:t>
      </w:r>
      <w:r w:rsidR="001D1D71" w:rsidRPr="00020156">
        <w:rPr>
          <w:sz w:val="22"/>
          <w:szCs w:val="22"/>
        </w:rPr>
        <w:t>ые</w:t>
      </w:r>
      <w:r w:rsidRPr="00020156">
        <w:rPr>
          <w:sz w:val="22"/>
          <w:szCs w:val="22"/>
        </w:rPr>
        <w:t xml:space="preserve"> телефон</w:t>
      </w:r>
      <w:r w:rsidR="001D1D71" w:rsidRPr="00020156">
        <w:rPr>
          <w:sz w:val="22"/>
          <w:szCs w:val="22"/>
        </w:rPr>
        <w:t>ы</w:t>
      </w:r>
      <w:r w:rsidRPr="00020156">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3908E2" w:rsidRPr="00020156" w:rsidRDefault="00E42EE0" w:rsidP="003908E2">
      <w:pPr>
        <w:adjustRightInd w:val="0"/>
        <w:ind w:left="-567" w:right="-852" w:firstLine="540"/>
        <w:jc w:val="both"/>
        <w:rPr>
          <w:sz w:val="22"/>
          <w:szCs w:val="22"/>
        </w:rPr>
      </w:pPr>
      <w:r w:rsidRPr="00020156">
        <w:rPr>
          <w:sz w:val="22"/>
          <w:szCs w:val="22"/>
        </w:rPr>
        <w:lastRenderedPageBreak/>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908E2" w:rsidRPr="00020156" w:rsidRDefault="00E42EE0" w:rsidP="003908E2">
      <w:pPr>
        <w:adjustRightInd w:val="0"/>
        <w:ind w:left="-567" w:right="-852" w:firstLine="540"/>
        <w:jc w:val="both"/>
        <w:rPr>
          <w:sz w:val="22"/>
          <w:szCs w:val="22"/>
        </w:rPr>
      </w:pPr>
      <w:r w:rsidRPr="00020156">
        <w:rPr>
          <w:sz w:val="22"/>
          <w:szCs w:val="22"/>
        </w:rPr>
        <w:t>Данный протокол составляется в одном экземпляре, который хранится у Заказчика не менее трех лет.</w:t>
      </w:r>
    </w:p>
    <w:p w:rsidR="003908E2" w:rsidRPr="00020156" w:rsidRDefault="00E42EE0" w:rsidP="003908E2">
      <w:pPr>
        <w:adjustRightInd w:val="0"/>
        <w:ind w:left="-567" w:right="-852" w:firstLine="540"/>
        <w:jc w:val="both"/>
        <w:rPr>
          <w:sz w:val="22"/>
          <w:szCs w:val="22"/>
        </w:rPr>
      </w:pPr>
      <w:r w:rsidRPr="00020156">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3908E2" w:rsidRPr="00020156" w:rsidRDefault="00E42EE0" w:rsidP="003908E2">
      <w:pPr>
        <w:adjustRightInd w:val="0"/>
        <w:ind w:left="-567" w:right="-852" w:firstLine="540"/>
        <w:jc w:val="both"/>
        <w:rPr>
          <w:sz w:val="22"/>
          <w:szCs w:val="22"/>
        </w:rPr>
      </w:pPr>
      <w:r w:rsidRPr="00020156">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020156" w:rsidRDefault="00E42EE0" w:rsidP="003908E2">
      <w:pPr>
        <w:adjustRightInd w:val="0"/>
        <w:ind w:left="-567" w:right="-852" w:firstLine="540"/>
        <w:jc w:val="both"/>
        <w:rPr>
          <w:sz w:val="22"/>
          <w:szCs w:val="22"/>
        </w:rPr>
      </w:pPr>
      <w:r w:rsidRPr="00020156">
        <w:rPr>
          <w:sz w:val="22"/>
          <w:szCs w:val="22"/>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020156" w:rsidRDefault="00E42EE0" w:rsidP="00710F00">
      <w:pPr>
        <w:adjustRightInd w:val="0"/>
        <w:ind w:left="-567" w:right="-852"/>
        <w:jc w:val="both"/>
        <w:rPr>
          <w:sz w:val="22"/>
          <w:szCs w:val="22"/>
        </w:rPr>
      </w:pPr>
    </w:p>
    <w:p w:rsidR="00E42EE0" w:rsidRPr="00020156" w:rsidRDefault="00E42EE0" w:rsidP="00710F00">
      <w:pPr>
        <w:adjustRightInd w:val="0"/>
        <w:ind w:left="-567" w:right="-852"/>
        <w:jc w:val="center"/>
        <w:outlineLvl w:val="0"/>
        <w:rPr>
          <w:b/>
          <w:sz w:val="22"/>
          <w:szCs w:val="22"/>
        </w:rPr>
      </w:pPr>
      <w:bookmarkStart w:id="73" w:name="Par981"/>
      <w:bookmarkEnd w:id="73"/>
      <w:r w:rsidRPr="00020156">
        <w:rPr>
          <w:b/>
          <w:sz w:val="22"/>
          <w:szCs w:val="22"/>
        </w:rPr>
        <w:t>5. Закупка путем проведения открытого запроса котировок</w:t>
      </w:r>
    </w:p>
    <w:p w:rsidR="00E42EE0" w:rsidRPr="00020156" w:rsidRDefault="00E42EE0" w:rsidP="00710F00">
      <w:pPr>
        <w:adjustRightInd w:val="0"/>
        <w:ind w:left="-567" w:right="-852"/>
        <w:jc w:val="both"/>
        <w:rPr>
          <w:b/>
          <w:sz w:val="22"/>
          <w:szCs w:val="22"/>
        </w:rPr>
      </w:pPr>
    </w:p>
    <w:p w:rsidR="00E42EE0" w:rsidRPr="00020156" w:rsidRDefault="00E42EE0" w:rsidP="00020156">
      <w:pPr>
        <w:adjustRightInd w:val="0"/>
        <w:ind w:left="-567" w:right="-852"/>
        <w:jc w:val="center"/>
        <w:outlineLvl w:val="1"/>
        <w:rPr>
          <w:b/>
          <w:sz w:val="22"/>
          <w:szCs w:val="22"/>
        </w:rPr>
      </w:pPr>
      <w:bookmarkStart w:id="74" w:name="Par983"/>
      <w:bookmarkEnd w:id="74"/>
      <w:r w:rsidRPr="00020156">
        <w:rPr>
          <w:b/>
          <w:sz w:val="22"/>
          <w:szCs w:val="22"/>
        </w:rPr>
        <w:t>5.1. Открытый запрос котировок</w:t>
      </w:r>
    </w:p>
    <w:p w:rsidR="003908E2" w:rsidRPr="00020156" w:rsidRDefault="00E42EE0" w:rsidP="003908E2">
      <w:pPr>
        <w:adjustRightInd w:val="0"/>
        <w:ind w:left="-567" w:right="-852" w:firstLine="540"/>
        <w:jc w:val="both"/>
        <w:rPr>
          <w:sz w:val="22"/>
          <w:szCs w:val="22"/>
        </w:rPr>
      </w:pPr>
      <w:r w:rsidRPr="00020156">
        <w:rPr>
          <w:sz w:val="22"/>
          <w:szCs w:val="22"/>
        </w:rPr>
        <w:t>5.1.1. Открытый запрос котировок (далее - запрос котировок) - открытая конкурентная процедура закупки.</w:t>
      </w:r>
    </w:p>
    <w:p w:rsidR="003908E2" w:rsidRPr="00020156" w:rsidRDefault="00E42EE0" w:rsidP="003908E2">
      <w:pPr>
        <w:adjustRightInd w:val="0"/>
        <w:ind w:left="-567" w:right="-852" w:firstLine="540"/>
        <w:jc w:val="both"/>
        <w:rPr>
          <w:sz w:val="22"/>
          <w:szCs w:val="22"/>
        </w:rPr>
      </w:pPr>
      <w:r w:rsidRPr="00020156">
        <w:rPr>
          <w:sz w:val="22"/>
          <w:szCs w:val="22"/>
        </w:rPr>
        <w:t xml:space="preserve">5.1.2. Запрос котировок может проводиться, если начальная (максимальная) цена договора не превышает </w:t>
      </w:r>
      <w:r w:rsidR="00FA3F4A" w:rsidRPr="00020156">
        <w:rPr>
          <w:sz w:val="22"/>
          <w:szCs w:val="22"/>
        </w:rPr>
        <w:t>10</w:t>
      </w:r>
      <w:r w:rsidR="003908E2" w:rsidRPr="00020156">
        <w:rPr>
          <w:sz w:val="22"/>
          <w:szCs w:val="22"/>
        </w:rPr>
        <w:t> 000 000</w:t>
      </w:r>
      <w:r w:rsidRPr="00020156">
        <w:rPr>
          <w:sz w:val="22"/>
          <w:szCs w:val="22"/>
        </w:rPr>
        <w:t xml:space="preserve"> тыс. руб.</w:t>
      </w:r>
    </w:p>
    <w:p w:rsidR="003908E2" w:rsidRPr="00020156" w:rsidRDefault="00E42EE0" w:rsidP="003908E2">
      <w:pPr>
        <w:adjustRightInd w:val="0"/>
        <w:ind w:left="-567" w:right="-852" w:firstLine="540"/>
        <w:jc w:val="both"/>
        <w:rPr>
          <w:sz w:val="22"/>
          <w:szCs w:val="22"/>
        </w:rPr>
      </w:pPr>
      <w:r w:rsidRPr="00020156">
        <w:rPr>
          <w:sz w:val="22"/>
          <w:szCs w:val="22"/>
        </w:rPr>
        <w:t xml:space="preserve">При необходимости осуществить срочную закупку товаров, работ, услуг с начальной (максимальной) ценой до </w:t>
      </w:r>
      <w:r w:rsidR="003908E2" w:rsidRPr="00020156">
        <w:rPr>
          <w:sz w:val="22"/>
          <w:szCs w:val="22"/>
        </w:rPr>
        <w:t>1</w:t>
      </w:r>
      <w:r w:rsidR="00FA3F4A" w:rsidRPr="00020156">
        <w:rPr>
          <w:sz w:val="22"/>
          <w:szCs w:val="22"/>
        </w:rPr>
        <w:t>5</w:t>
      </w:r>
      <w:r w:rsidR="003908E2" w:rsidRPr="00020156">
        <w:rPr>
          <w:sz w:val="22"/>
          <w:szCs w:val="22"/>
        </w:rPr>
        <w:t> 000 000</w:t>
      </w:r>
      <w:r w:rsidRPr="00020156">
        <w:rPr>
          <w:sz w:val="22"/>
          <w:szCs w:val="22"/>
        </w:rPr>
        <w:t xml:space="preserve"> млн</w:t>
      </w:r>
      <w:r w:rsidR="008314B7" w:rsidRPr="00020156">
        <w:rPr>
          <w:sz w:val="22"/>
          <w:szCs w:val="22"/>
        </w:rPr>
        <w:t>.</w:t>
      </w:r>
      <w:r w:rsidRPr="00020156">
        <w:rPr>
          <w:sz w:val="22"/>
          <w:szCs w:val="22"/>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3908E2" w:rsidRPr="00020156" w:rsidRDefault="00E42EE0" w:rsidP="003908E2">
      <w:pPr>
        <w:adjustRightInd w:val="0"/>
        <w:ind w:left="-567" w:right="-852" w:firstLine="540"/>
        <w:jc w:val="both"/>
        <w:rPr>
          <w:sz w:val="22"/>
          <w:szCs w:val="22"/>
        </w:rPr>
      </w:pPr>
      <w:r w:rsidRPr="00020156">
        <w:rPr>
          <w:sz w:val="22"/>
          <w:szCs w:val="22"/>
        </w:rPr>
        <w:t>5.1.3. Победителем признается соответствующий требованиям извещения о закупке участник запроса котировок, предложивши</w:t>
      </w:r>
      <w:r w:rsidR="003908E2" w:rsidRPr="00020156">
        <w:rPr>
          <w:sz w:val="22"/>
          <w:szCs w:val="22"/>
        </w:rPr>
        <w:t>й наиболее низкую цену договора.</w:t>
      </w:r>
    </w:p>
    <w:p w:rsidR="003908E2" w:rsidRPr="00020156" w:rsidRDefault="00E42EE0" w:rsidP="003908E2">
      <w:pPr>
        <w:adjustRightInd w:val="0"/>
        <w:ind w:left="-567" w:right="-852" w:firstLine="540"/>
        <w:jc w:val="both"/>
        <w:rPr>
          <w:sz w:val="22"/>
          <w:szCs w:val="22"/>
        </w:rPr>
      </w:pPr>
      <w:r w:rsidRPr="00020156">
        <w:rPr>
          <w:sz w:val="22"/>
          <w:szCs w:val="22"/>
        </w:rPr>
        <w:t>5.1.4. При проведении запроса котировок Заказчик не составляет документацию о закупке.</w:t>
      </w:r>
    </w:p>
    <w:p w:rsidR="00E42EE0" w:rsidRPr="00020156" w:rsidRDefault="00E42EE0" w:rsidP="003908E2">
      <w:pPr>
        <w:adjustRightInd w:val="0"/>
        <w:ind w:left="-567" w:right="-852" w:firstLine="540"/>
        <w:jc w:val="both"/>
        <w:rPr>
          <w:sz w:val="22"/>
          <w:szCs w:val="22"/>
        </w:rPr>
      </w:pPr>
      <w:r w:rsidRPr="00020156">
        <w:rPr>
          <w:sz w:val="22"/>
          <w:szCs w:val="22"/>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DE3FBD" w:rsidRDefault="00E42EE0" w:rsidP="00710F00">
      <w:pPr>
        <w:adjustRightInd w:val="0"/>
        <w:ind w:left="-567" w:right="-852"/>
        <w:jc w:val="both"/>
        <w:rPr>
          <w:sz w:val="24"/>
          <w:szCs w:val="24"/>
        </w:rPr>
      </w:pPr>
    </w:p>
    <w:p w:rsidR="00E42EE0" w:rsidRPr="00020156" w:rsidRDefault="00E42EE0" w:rsidP="00020156">
      <w:pPr>
        <w:adjustRightInd w:val="0"/>
        <w:ind w:left="-567" w:right="-852"/>
        <w:jc w:val="center"/>
        <w:outlineLvl w:val="1"/>
        <w:rPr>
          <w:b/>
          <w:sz w:val="24"/>
          <w:szCs w:val="24"/>
        </w:rPr>
      </w:pPr>
      <w:bookmarkStart w:id="75" w:name="Par992"/>
      <w:bookmarkEnd w:id="75"/>
      <w:r w:rsidRPr="003908E2">
        <w:rPr>
          <w:b/>
          <w:sz w:val="24"/>
          <w:szCs w:val="24"/>
        </w:rPr>
        <w:t>5.2. Извещение о проведении запроса котировок</w:t>
      </w:r>
    </w:p>
    <w:p w:rsidR="003908E2" w:rsidRDefault="00E42EE0" w:rsidP="003908E2">
      <w:pPr>
        <w:adjustRightInd w:val="0"/>
        <w:ind w:left="-567" w:right="-852" w:firstLine="540"/>
        <w:jc w:val="both"/>
        <w:rPr>
          <w:sz w:val="24"/>
          <w:szCs w:val="24"/>
        </w:rPr>
      </w:pPr>
      <w:r w:rsidRPr="00DE3FBD">
        <w:rPr>
          <w:sz w:val="24"/>
          <w:szCs w:val="24"/>
        </w:rPr>
        <w:t>5.2.1. В извещение о проведении запроса котировок должны быть включены сведения, указанные в п. п. 1.8.2, 1.8.7 настоящего Положения.</w:t>
      </w:r>
    </w:p>
    <w:p w:rsidR="003908E2" w:rsidRDefault="00E42EE0" w:rsidP="003908E2">
      <w:pPr>
        <w:adjustRightInd w:val="0"/>
        <w:ind w:left="-567" w:right="-852" w:firstLine="540"/>
        <w:jc w:val="both"/>
        <w:rPr>
          <w:sz w:val="24"/>
          <w:szCs w:val="24"/>
        </w:rPr>
      </w:pPr>
      <w:r w:rsidRPr="00DE3FBD">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bookmarkStart w:id="76" w:name="Par1006"/>
      <w:bookmarkEnd w:id="76"/>
    </w:p>
    <w:p w:rsidR="003908E2" w:rsidRDefault="00E42EE0" w:rsidP="003908E2">
      <w:pPr>
        <w:adjustRightInd w:val="0"/>
        <w:ind w:left="-567" w:right="-852" w:firstLine="540"/>
        <w:jc w:val="both"/>
        <w:rPr>
          <w:sz w:val="24"/>
          <w:szCs w:val="24"/>
        </w:rPr>
      </w:pPr>
      <w:r w:rsidRPr="00DE3FBD">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DE3FBD" w:rsidRDefault="00E42EE0" w:rsidP="003908E2">
      <w:pPr>
        <w:adjustRightInd w:val="0"/>
        <w:ind w:left="-567" w:right="-852" w:firstLine="540"/>
        <w:jc w:val="both"/>
        <w:rPr>
          <w:sz w:val="24"/>
          <w:szCs w:val="24"/>
        </w:rPr>
      </w:pPr>
      <w:r w:rsidRPr="00DE3FBD">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DE3FBD" w:rsidRDefault="00E42EE0" w:rsidP="00710F00">
      <w:pPr>
        <w:adjustRightInd w:val="0"/>
        <w:ind w:left="-567" w:right="-852"/>
        <w:jc w:val="both"/>
        <w:rPr>
          <w:sz w:val="24"/>
          <w:szCs w:val="24"/>
        </w:rPr>
      </w:pPr>
    </w:p>
    <w:p w:rsidR="00E42EE0" w:rsidRPr="00020156" w:rsidRDefault="00E42EE0" w:rsidP="00020156">
      <w:pPr>
        <w:adjustRightInd w:val="0"/>
        <w:ind w:left="-567" w:right="-852"/>
        <w:jc w:val="center"/>
        <w:outlineLvl w:val="1"/>
        <w:rPr>
          <w:b/>
          <w:sz w:val="24"/>
          <w:szCs w:val="24"/>
        </w:rPr>
      </w:pPr>
      <w:bookmarkStart w:id="77" w:name="Par1014"/>
      <w:bookmarkEnd w:id="77"/>
      <w:r w:rsidRPr="003908E2">
        <w:rPr>
          <w:b/>
          <w:sz w:val="24"/>
          <w:szCs w:val="24"/>
        </w:rPr>
        <w:t>5.3. Порядок подачи заявок на участие в запросе котировок</w:t>
      </w:r>
    </w:p>
    <w:p w:rsidR="003908E2" w:rsidRDefault="00E42EE0" w:rsidP="003908E2">
      <w:pPr>
        <w:adjustRightInd w:val="0"/>
        <w:ind w:left="-567" w:right="-852" w:firstLine="540"/>
        <w:jc w:val="both"/>
        <w:rPr>
          <w:sz w:val="24"/>
          <w:szCs w:val="24"/>
        </w:rPr>
      </w:pPr>
      <w:r w:rsidRPr="00DE3FBD">
        <w:rPr>
          <w:sz w:val="24"/>
          <w:szCs w:val="24"/>
        </w:rPr>
        <w:t>5.3.1. Заявка на участие в запросе котировок должна включать:</w:t>
      </w:r>
    </w:p>
    <w:p w:rsidR="003908E2" w:rsidRDefault="00E42EE0" w:rsidP="003908E2">
      <w:pPr>
        <w:adjustRightInd w:val="0"/>
        <w:ind w:left="-567" w:right="-852" w:firstLine="540"/>
        <w:jc w:val="both"/>
        <w:rPr>
          <w:sz w:val="24"/>
          <w:szCs w:val="24"/>
        </w:rPr>
      </w:pPr>
      <w:r w:rsidRPr="00DE3FBD">
        <w:rPr>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08E2" w:rsidRDefault="00E42EE0" w:rsidP="003908E2">
      <w:pPr>
        <w:adjustRightInd w:val="0"/>
        <w:ind w:left="-567" w:right="-852" w:firstLine="540"/>
        <w:jc w:val="both"/>
        <w:rPr>
          <w:sz w:val="24"/>
          <w:szCs w:val="24"/>
        </w:rPr>
      </w:pPr>
      <w:r w:rsidRPr="00DE3FBD">
        <w:rPr>
          <w:sz w:val="24"/>
          <w:szCs w:val="24"/>
        </w:rPr>
        <w:t>2) копии учредительных документов участника закупок (для юридических лиц);</w:t>
      </w:r>
    </w:p>
    <w:p w:rsidR="003908E2" w:rsidRDefault="00E42EE0" w:rsidP="003908E2">
      <w:pPr>
        <w:adjustRightInd w:val="0"/>
        <w:ind w:left="-567" w:right="-852" w:firstLine="540"/>
        <w:jc w:val="both"/>
        <w:rPr>
          <w:sz w:val="24"/>
          <w:szCs w:val="24"/>
        </w:rPr>
      </w:pPr>
      <w:r w:rsidRPr="00DE3FBD">
        <w:rPr>
          <w:sz w:val="24"/>
          <w:szCs w:val="24"/>
        </w:rPr>
        <w:t>3) копии документов, удостоверяющих личность (для физических лиц);</w:t>
      </w:r>
    </w:p>
    <w:p w:rsidR="003908E2" w:rsidRDefault="00E42EE0" w:rsidP="003908E2">
      <w:pPr>
        <w:adjustRightInd w:val="0"/>
        <w:ind w:left="-567" w:right="-852" w:firstLine="540"/>
        <w:jc w:val="both"/>
        <w:rPr>
          <w:sz w:val="24"/>
          <w:szCs w:val="24"/>
        </w:rPr>
      </w:pPr>
      <w:r w:rsidRPr="00DE3FBD">
        <w:rPr>
          <w:sz w:val="24"/>
          <w:szCs w:val="24"/>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908E2" w:rsidRDefault="00E42EE0" w:rsidP="003908E2">
      <w:pPr>
        <w:adjustRightInd w:val="0"/>
        <w:ind w:left="-567" w:right="-852" w:firstLine="540"/>
        <w:jc w:val="both"/>
        <w:rPr>
          <w:sz w:val="24"/>
          <w:szCs w:val="24"/>
        </w:rPr>
      </w:pPr>
      <w:r w:rsidRPr="00DE3FBD">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908E2" w:rsidRDefault="00E42EE0" w:rsidP="003908E2">
      <w:pPr>
        <w:adjustRightInd w:val="0"/>
        <w:ind w:left="-567" w:right="-852" w:firstLine="540"/>
        <w:jc w:val="both"/>
        <w:rPr>
          <w:sz w:val="24"/>
          <w:szCs w:val="24"/>
        </w:rPr>
      </w:pPr>
      <w:r w:rsidRPr="00DE3FBD">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08E2" w:rsidRPr="00020156" w:rsidRDefault="00E42EE0" w:rsidP="003908E2">
      <w:pPr>
        <w:adjustRightInd w:val="0"/>
        <w:ind w:left="-567" w:right="-852" w:firstLine="540"/>
        <w:jc w:val="both"/>
        <w:rPr>
          <w:sz w:val="22"/>
          <w:szCs w:val="22"/>
        </w:rPr>
      </w:pPr>
      <w:r w:rsidRPr="0002015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w:t>
      </w:r>
      <w:r w:rsidR="003908E2" w:rsidRPr="00020156">
        <w:rPr>
          <w:sz w:val="22"/>
          <w:szCs w:val="22"/>
        </w:rPr>
        <w:t xml:space="preserve">етствующее письмо; </w:t>
      </w:r>
    </w:p>
    <w:p w:rsidR="003908E2" w:rsidRPr="00020156" w:rsidRDefault="00E42EE0" w:rsidP="003908E2">
      <w:pPr>
        <w:adjustRightInd w:val="0"/>
        <w:ind w:left="-567" w:right="-852" w:firstLine="540"/>
        <w:jc w:val="both"/>
        <w:rPr>
          <w:sz w:val="22"/>
          <w:szCs w:val="22"/>
        </w:rPr>
      </w:pPr>
      <w:r w:rsidRPr="00020156">
        <w:rPr>
          <w:sz w:val="22"/>
          <w:szCs w:val="22"/>
        </w:rPr>
        <w:t>8) документ, декларирующий следующее:</w:t>
      </w:r>
    </w:p>
    <w:p w:rsidR="003908E2" w:rsidRPr="00020156" w:rsidRDefault="00E42EE0" w:rsidP="003908E2">
      <w:pPr>
        <w:adjustRightInd w:val="0"/>
        <w:ind w:left="-567" w:right="-852" w:firstLine="540"/>
        <w:jc w:val="both"/>
        <w:rPr>
          <w:sz w:val="22"/>
          <w:szCs w:val="22"/>
        </w:rPr>
      </w:pPr>
      <w:r w:rsidRPr="0002015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08E2" w:rsidRPr="00020156" w:rsidRDefault="00E42EE0" w:rsidP="003908E2">
      <w:pPr>
        <w:adjustRightInd w:val="0"/>
        <w:ind w:left="-567" w:right="-852" w:firstLine="540"/>
        <w:jc w:val="both"/>
        <w:rPr>
          <w:sz w:val="22"/>
          <w:szCs w:val="22"/>
        </w:rPr>
      </w:pPr>
      <w:r w:rsidRPr="0002015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908E2" w:rsidRPr="00020156" w:rsidRDefault="00E42EE0" w:rsidP="003908E2">
      <w:pPr>
        <w:adjustRightInd w:val="0"/>
        <w:ind w:left="-567" w:right="-852" w:firstLine="540"/>
        <w:jc w:val="both"/>
        <w:rPr>
          <w:sz w:val="22"/>
          <w:szCs w:val="22"/>
        </w:rPr>
      </w:pPr>
      <w:r w:rsidRPr="00020156">
        <w:rPr>
          <w:sz w:val="22"/>
          <w:szCs w:val="22"/>
        </w:rPr>
        <w:t>- у участника закупки отсутству</w:t>
      </w:r>
      <w:r w:rsidR="001D1D71" w:rsidRPr="00020156">
        <w:rPr>
          <w:sz w:val="22"/>
          <w:szCs w:val="22"/>
        </w:rPr>
        <w:t>ю</w:t>
      </w:r>
      <w:r w:rsidRPr="0002015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908E2" w:rsidRPr="00020156" w:rsidRDefault="00E42EE0" w:rsidP="003908E2">
      <w:pPr>
        <w:adjustRightInd w:val="0"/>
        <w:ind w:left="-567" w:right="-852" w:firstLine="540"/>
        <w:jc w:val="both"/>
        <w:rPr>
          <w:sz w:val="22"/>
          <w:szCs w:val="22"/>
        </w:rPr>
      </w:pPr>
      <w:r w:rsidRPr="0002015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3908E2" w:rsidRPr="00020156">
        <w:rPr>
          <w:sz w:val="22"/>
          <w:szCs w:val="22"/>
        </w:rPr>
        <w:t>№</w:t>
      </w:r>
      <w:r w:rsidRPr="00020156">
        <w:rPr>
          <w:sz w:val="22"/>
          <w:szCs w:val="22"/>
        </w:rPr>
        <w:t xml:space="preserve"> 223-ФЗ и Законом </w:t>
      </w:r>
      <w:r w:rsidR="003908E2" w:rsidRPr="00020156">
        <w:rPr>
          <w:sz w:val="22"/>
          <w:szCs w:val="22"/>
        </w:rPr>
        <w:t>№</w:t>
      </w:r>
      <w:r w:rsidRPr="00020156">
        <w:rPr>
          <w:sz w:val="22"/>
          <w:szCs w:val="22"/>
        </w:rPr>
        <w:t xml:space="preserve"> 44-ФЗ;</w:t>
      </w:r>
    </w:p>
    <w:p w:rsidR="003908E2" w:rsidRPr="00020156" w:rsidRDefault="00E42EE0" w:rsidP="003908E2">
      <w:pPr>
        <w:adjustRightInd w:val="0"/>
        <w:ind w:left="-567" w:right="-852" w:firstLine="540"/>
        <w:jc w:val="both"/>
        <w:rPr>
          <w:sz w:val="22"/>
          <w:szCs w:val="22"/>
        </w:rPr>
      </w:pPr>
      <w:r w:rsidRPr="00020156">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08E2" w:rsidRPr="00020156" w:rsidRDefault="00E42EE0" w:rsidP="003908E2">
      <w:pPr>
        <w:adjustRightInd w:val="0"/>
        <w:ind w:left="-567" w:right="-852" w:firstLine="540"/>
        <w:jc w:val="both"/>
        <w:rPr>
          <w:sz w:val="22"/>
          <w:szCs w:val="22"/>
        </w:rPr>
      </w:pPr>
      <w:r w:rsidRPr="00020156">
        <w:rPr>
          <w:sz w:val="22"/>
          <w:szCs w:val="22"/>
        </w:rPr>
        <w:t>9) предложение о цене договора;</w:t>
      </w:r>
    </w:p>
    <w:p w:rsidR="003908E2" w:rsidRPr="00020156" w:rsidRDefault="00E42EE0" w:rsidP="003908E2">
      <w:pPr>
        <w:adjustRightInd w:val="0"/>
        <w:ind w:left="-567" w:right="-852" w:firstLine="540"/>
        <w:jc w:val="both"/>
        <w:rPr>
          <w:sz w:val="22"/>
          <w:szCs w:val="22"/>
        </w:rPr>
      </w:pPr>
      <w:r w:rsidRPr="00020156">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08E2" w:rsidRPr="00020156" w:rsidRDefault="00E42EE0" w:rsidP="003908E2">
      <w:pPr>
        <w:adjustRightInd w:val="0"/>
        <w:ind w:left="-567" w:right="-852" w:firstLine="540"/>
        <w:jc w:val="both"/>
        <w:rPr>
          <w:sz w:val="22"/>
          <w:szCs w:val="22"/>
        </w:rPr>
      </w:pPr>
      <w:r w:rsidRPr="0002015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08E2" w:rsidRPr="00020156" w:rsidRDefault="00E42EE0" w:rsidP="003908E2">
      <w:pPr>
        <w:adjustRightInd w:val="0"/>
        <w:ind w:left="-567" w:right="-852" w:firstLine="540"/>
        <w:jc w:val="both"/>
        <w:rPr>
          <w:sz w:val="22"/>
          <w:szCs w:val="22"/>
        </w:rPr>
      </w:pPr>
      <w:r w:rsidRPr="00020156">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08E2" w:rsidRPr="00020156" w:rsidRDefault="00E42EE0" w:rsidP="003908E2">
      <w:pPr>
        <w:adjustRightInd w:val="0"/>
        <w:ind w:left="-567" w:right="-852" w:firstLine="540"/>
        <w:jc w:val="both"/>
        <w:rPr>
          <w:sz w:val="22"/>
          <w:szCs w:val="22"/>
        </w:rPr>
      </w:pPr>
      <w:r w:rsidRPr="00020156">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08E2" w:rsidRPr="00020156" w:rsidRDefault="00E42EE0" w:rsidP="003908E2">
      <w:pPr>
        <w:adjustRightInd w:val="0"/>
        <w:ind w:left="-567" w:right="-852" w:firstLine="540"/>
        <w:jc w:val="both"/>
        <w:rPr>
          <w:sz w:val="22"/>
          <w:szCs w:val="22"/>
        </w:rPr>
      </w:pPr>
      <w:r w:rsidRPr="00020156">
        <w:rPr>
          <w:sz w:val="22"/>
          <w:szCs w:val="22"/>
        </w:rPr>
        <w:t>14) иные документы в соответствии с требованиями настоящего Положения и извещением о проведении запроса котировок.</w:t>
      </w:r>
    </w:p>
    <w:p w:rsidR="003908E2" w:rsidRPr="00020156" w:rsidRDefault="00E42EE0" w:rsidP="003908E2">
      <w:pPr>
        <w:adjustRightInd w:val="0"/>
        <w:ind w:left="-567" w:right="-852" w:firstLine="540"/>
        <w:jc w:val="both"/>
        <w:rPr>
          <w:sz w:val="22"/>
          <w:szCs w:val="22"/>
        </w:rPr>
      </w:pPr>
      <w:r w:rsidRPr="00020156">
        <w:rPr>
          <w:sz w:val="22"/>
          <w:szCs w:val="22"/>
        </w:rPr>
        <w:lastRenderedPageBreak/>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08E2" w:rsidRPr="00020156" w:rsidRDefault="00E42EE0" w:rsidP="003908E2">
      <w:pPr>
        <w:adjustRightInd w:val="0"/>
        <w:ind w:left="-567" w:right="-852" w:firstLine="540"/>
        <w:jc w:val="both"/>
        <w:rPr>
          <w:sz w:val="22"/>
          <w:szCs w:val="22"/>
        </w:rPr>
      </w:pPr>
      <w:r w:rsidRPr="00020156">
        <w:rPr>
          <w:sz w:val="22"/>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3908E2" w:rsidRPr="00020156" w:rsidRDefault="00E42EE0" w:rsidP="003908E2">
      <w:pPr>
        <w:adjustRightInd w:val="0"/>
        <w:ind w:left="-567" w:right="-852" w:firstLine="540"/>
        <w:jc w:val="both"/>
        <w:rPr>
          <w:sz w:val="22"/>
          <w:szCs w:val="22"/>
        </w:rPr>
      </w:pPr>
      <w:r w:rsidRPr="00020156">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3908E2" w:rsidRDefault="00E42EE0" w:rsidP="003908E2">
      <w:pPr>
        <w:adjustRightInd w:val="0"/>
        <w:ind w:left="-567" w:right="-852" w:firstLine="540"/>
        <w:jc w:val="both"/>
        <w:rPr>
          <w:sz w:val="24"/>
          <w:szCs w:val="24"/>
        </w:rPr>
      </w:pPr>
      <w:r w:rsidRPr="00DE3FBD">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908E2" w:rsidRDefault="00E42EE0" w:rsidP="003908E2">
      <w:pPr>
        <w:adjustRightInd w:val="0"/>
        <w:ind w:left="-567" w:right="-852" w:firstLine="540"/>
        <w:jc w:val="both"/>
        <w:rPr>
          <w:sz w:val="24"/>
          <w:szCs w:val="24"/>
        </w:rPr>
      </w:pPr>
      <w:r w:rsidRPr="00DE3FBD">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908E2" w:rsidRDefault="00E42EE0" w:rsidP="003908E2">
      <w:pPr>
        <w:adjustRightInd w:val="0"/>
        <w:ind w:left="-567" w:right="-852" w:firstLine="540"/>
        <w:jc w:val="both"/>
        <w:rPr>
          <w:sz w:val="24"/>
          <w:szCs w:val="24"/>
        </w:rPr>
      </w:pPr>
      <w:r w:rsidRPr="00DE3FBD">
        <w:rPr>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w:t>
      </w:r>
      <w:r w:rsidR="003908E2">
        <w:rPr>
          <w:sz w:val="24"/>
          <w:szCs w:val="24"/>
        </w:rPr>
        <w:t>ам в журнале регистрации заявок.</w:t>
      </w:r>
    </w:p>
    <w:p w:rsidR="003908E2" w:rsidRDefault="00E42EE0" w:rsidP="003908E2">
      <w:pPr>
        <w:adjustRightInd w:val="0"/>
        <w:ind w:left="-567" w:right="-852" w:firstLine="540"/>
        <w:jc w:val="both"/>
        <w:rPr>
          <w:sz w:val="24"/>
          <w:szCs w:val="24"/>
        </w:rPr>
      </w:pPr>
      <w:r w:rsidRPr="00DE3FBD">
        <w:rPr>
          <w:sz w:val="24"/>
          <w:szCs w:val="24"/>
        </w:rPr>
        <w:t>В названном журнале</w:t>
      </w:r>
      <w:r w:rsidR="003908E2">
        <w:rPr>
          <w:sz w:val="24"/>
          <w:szCs w:val="24"/>
        </w:rPr>
        <w:t xml:space="preserve"> указываются следующие сведения: </w:t>
      </w:r>
    </w:p>
    <w:p w:rsidR="003908E2" w:rsidRDefault="00E42EE0" w:rsidP="003908E2">
      <w:pPr>
        <w:adjustRightInd w:val="0"/>
        <w:ind w:left="-567" w:right="-852" w:firstLine="540"/>
        <w:jc w:val="both"/>
        <w:rPr>
          <w:sz w:val="24"/>
          <w:szCs w:val="24"/>
        </w:rPr>
      </w:pPr>
      <w:r w:rsidRPr="00DE3FBD">
        <w:rPr>
          <w:sz w:val="24"/>
          <w:szCs w:val="24"/>
        </w:rPr>
        <w:t>1) регистрационный номер за</w:t>
      </w:r>
      <w:r w:rsidR="003908E2">
        <w:rPr>
          <w:sz w:val="24"/>
          <w:szCs w:val="24"/>
        </w:rPr>
        <w:t>явки на участие в закупке;</w:t>
      </w:r>
    </w:p>
    <w:p w:rsidR="003908E2" w:rsidRDefault="00E42EE0" w:rsidP="003908E2">
      <w:pPr>
        <w:adjustRightInd w:val="0"/>
        <w:ind w:left="-567" w:right="-852" w:firstLine="540"/>
        <w:jc w:val="both"/>
        <w:rPr>
          <w:sz w:val="24"/>
          <w:szCs w:val="24"/>
        </w:rPr>
      </w:pPr>
      <w:r w:rsidRPr="00DE3FBD">
        <w:rPr>
          <w:sz w:val="24"/>
          <w:szCs w:val="24"/>
        </w:rPr>
        <w:t>2) дата и время поступления конверта с заявкой на участие в закупке;</w:t>
      </w:r>
    </w:p>
    <w:p w:rsidR="003908E2" w:rsidRDefault="00E42EE0" w:rsidP="003908E2">
      <w:pPr>
        <w:adjustRightInd w:val="0"/>
        <w:ind w:left="-567" w:right="-852" w:firstLine="540"/>
        <w:jc w:val="both"/>
        <w:rPr>
          <w:sz w:val="24"/>
          <w:szCs w:val="24"/>
        </w:rPr>
      </w:pPr>
      <w:r w:rsidRPr="00DE3FBD">
        <w:rPr>
          <w:sz w:val="24"/>
          <w:szCs w:val="24"/>
        </w:rPr>
        <w:t>3) способ подачи заявки (лично, посредством почтовой связи);</w:t>
      </w:r>
    </w:p>
    <w:p w:rsidR="003908E2" w:rsidRDefault="00E42EE0" w:rsidP="003908E2">
      <w:pPr>
        <w:adjustRightInd w:val="0"/>
        <w:ind w:left="-567" w:right="-852" w:firstLine="540"/>
        <w:jc w:val="both"/>
        <w:rPr>
          <w:sz w:val="24"/>
          <w:szCs w:val="24"/>
        </w:rPr>
      </w:pPr>
      <w:r w:rsidRPr="00DE3FBD">
        <w:rPr>
          <w:sz w:val="24"/>
          <w:szCs w:val="24"/>
        </w:rPr>
        <w:t>4) состояние конверта с заявкой: наличие повреждений, признаков вскрытия и т.д.</w:t>
      </w:r>
    </w:p>
    <w:p w:rsidR="003908E2" w:rsidRDefault="00E42EE0" w:rsidP="003908E2">
      <w:pPr>
        <w:adjustRightInd w:val="0"/>
        <w:ind w:left="-567" w:right="-852" w:firstLine="540"/>
        <w:jc w:val="both"/>
        <w:rPr>
          <w:sz w:val="24"/>
          <w:szCs w:val="24"/>
        </w:rPr>
      </w:pPr>
      <w:r w:rsidRPr="00DE3FBD">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3908E2" w:rsidRDefault="00E42EE0" w:rsidP="003908E2">
      <w:pPr>
        <w:adjustRightInd w:val="0"/>
        <w:ind w:left="-567" w:right="-852" w:firstLine="540"/>
        <w:jc w:val="both"/>
        <w:rPr>
          <w:sz w:val="24"/>
          <w:szCs w:val="24"/>
        </w:rPr>
      </w:pPr>
      <w:r w:rsidRPr="00DE3FBD">
        <w:rPr>
          <w:sz w:val="24"/>
          <w:szCs w:val="24"/>
        </w:rPr>
        <w:t>5.3.7. Прием заявок на участие в запросе котировок прекращается непосредственно перед вскрытием конвертов с такими заявками.</w:t>
      </w:r>
    </w:p>
    <w:p w:rsidR="00E42EE0" w:rsidRPr="00DE3FBD" w:rsidRDefault="00E42EE0" w:rsidP="003908E2">
      <w:pPr>
        <w:adjustRightInd w:val="0"/>
        <w:ind w:left="-567" w:right="-852" w:firstLine="540"/>
        <w:jc w:val="both"/>
        <w:rPr>
          <w:sz w:val="24"/>
          <w:szCs w:val="24"/>
        </w:rPr>
      </w:pPr>
      <w:r w:rsidRPr="00DE3FBD">
        <w:rPr>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DE3FBD" w:rsidRDefault="00E42EE0" w:rsidP="00710F00">
      <w:pPr>
        <w:adjustRightInd w:val="0"/>
        <w:ind w:left="-567" w:right="-852"/>
        <w:jc w:val="both"/>
        <w:rPr>
          <w:sz w:val="24"/>
          <w:szCs w:val="24"/>
        </w:rPr>
      </w:pPr>
    </w:p>
    <w:p w:rsidR="00E42EE0" w:rsidRPr="00020156" w:rsidRDefault="00E42EE0" w:rsidP="00020156">
      <w:pPr>
        <w:adjustRightInd w:val="0"/>
        <w:ind w:left="-567" w:right="-852"/>
        <w:jc w:val="center"/>
        <w:outlineLvl w:val="1"/>
        <w:rPr>
          <w:b/>
          <w:sz w:val="22"/>
          <w:szCs w:val="22"/>
        </w:rPr>
      </w:pPr>
      <w:bookmarkStart w:id="78" w:name="Par1044"/>
      <w:bookmarkEnd w:id="78"/>
      <w:r w:rsidRPr="00020156">
        <w:rPr>
          <w:b/>
          <w:sz w:val="22"/>
          <w:szCs w:val="22"/>
        </w:rPr>
        <w:t>5.4. Порядок вскрытия конвертов, рассмотрения и</w:t>
      </w:r>
    </w:p>
    <w:p w:rsidR="00E42EE0" w:rsidRPr="00020156" w:rsidRDefault="00E42EE0" w:rsidP="00020156">
      <w:pPr>
        <w:pStyle w:val="af7"/>
        <w:ind w:left="-567" w:right="-852"/>
        <w:jc w:val="center"/>
        <w:rPr>
          <w:rFonts w:ascii="Times New Roman" w:hAnsi="Times New Roman"/>
          <w:b/>
        </w:rPr>
      </w:pPr>
      <w:r w:rsidRPr="00020156">
        <w:rPr>
          <w:rFonts w:ascii="Times New Roman" w:hAnsi="Times New Roman"/>
          <w:b/>
        </w:rPr>
        <w:t>оценки заявок на участие в запросе котировок</w:t>
      </w:r>
    </w:p>
    <w:p w:rsidR="003908E2" w:rsidRPr="00020156" w:rsidRDefault="00E42EE0" w:rsidP="00020156">
      <w:pPr>
        <w:adjustRightInd w:val="0"/>
        <w:ind w:left="-567" w:right="-852" w:firstLine="540"/>
        <w:jc w:val="both"/>
        <w:rPr>
          <w:sz w:val="22"/>
          <w:szCs w:val="22"/>
        </w:rPr>
      </w:pPr>
      <w:r w:rsidRPr="00020156">
        <w:rPr>
          <w:sz w:val="22"/>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908E2" w:rsidRPr="00020156" w:rsidRDefault="00E42EE0" w:rsidP="00020156">
      <w:pPr>
        <w:adjustRightInd w:val="0"/>
        <w:ind w:left="-567" w:right="-852" w:firstLine="540"/>
        <w:jc w:val="both"/>
        <w:rPr>
          <w:sz w:val="22"/>
          <w:szCs w:val="22"/>
        </w:rPr>
      </w:pPr>
      <w:r w:rsidRPr="00020156">
        <w:rPr>
          <w:sz w:val="22"/>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3908E2" w:rsidRPr="00020156" w:rsidRDefault="00E42EE0" w:rsidP="00020156">
      <w:pPr>
        <w:adjustRightInd w:val="0"/>
        <w:ind w:left="-567" w:right="-852" w:firstLine="540"/>
        <w:jc w:val="both"/>
        <w:rPr>
          <w:sz w:val="22"/>
          <w:szCs w:val="22"/>
        </w:rPr>
      </w:pPr>
      <w:r w:rsidRPr="00020156">
        <w:rPr>
          <w:sz w:val="22"/>
          <w:szCs w:val="22"/>
        </w:rPr>
        <w:t>1) фамилии, имена, отчества, должности членов комиссии по закупкам;</w:t>
      </w:r>
    </w:p>
    <w:p w:rsidR="003908E2" w:rsidRPr="00020156" w:rsidRDefault="00E42EE0" w:rsidP="00020156">
      <w:pPr>
        <w:adjustRightInd w:val="0"/>
        <w:ind w:left="-567" w:right="-852" w:firstLine="540"/>
        <w:jc w:val="both"/>
        <w:rPr>
          <w:sz w:val="22"/>
          <w:szCs w:val="22"/>
        </w:rPr>
      </w:pPr>
      <w:r w:rsidRPr="00020156">
        <w:rPr>
          <w:sz w:val="22"/>
          <w:szCs w:val="22"/>
        </w:rPr>
        <w:t>2) наименование предмета и номер запроса котировок;</w:t>
      </w:r>
    </w:p>
    <w:p w:rsidR="003908E2" w:rsidRPr="00020156" w:rsidRDefault="00E42EE0" w:rsidP="00020156">
      <w:pPr>
        <w:adjustRightInd w:val="0"/>
        <w:ind w:left="-567" w:right="-852" w:firstLine="540"/>
        <w:jc w:val="both"/>
        <w:rPr>
          <w:sz w:val="22"/>
          <w:szCs w:val="22"/>
        </w:rPr>
      </w:pPr>
      <w:r w:rsidRPr="00020156">
        <w:rPr>
          <w:sz w:val="22"/>
          <w:szCs w:val="22"/>
        </w:rPr>
        <w:t>3) информацию о состоянии каждого конверта с заявкой: наличие либо отсутствие повреждений, признаков вскрытия и т.д.;</w:t>
      </w:r>
    </w:p>
    <w:p w:rsidR="003908E2" w:rsidRPr="00020156" w:rsidRDefault="00E42EE0" w:rsidP="00020156">
      <w:pPr>
        <w:adjustRightInd w:val="0"/>
        <w:ind w:left="-567" w:right="-852" w:firstLine="540"/>
        <w:jc w:val="both"/>
        <w:rPr>
          <w:sz w:val="22"/>
          <w:szCs w:val="22"/>
        </w:rPr>
      </w:pPr>
      <w:r w:rsidRPr="0002015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908E2" w:rsidRPr="00020156" w:rsidRDefault="00E42EE0" w:rsidP="00020156">
      <w:pPr>
        <w:adjustRightInd w:val="0"/>
        <w:ind w:left="-567" w:right="-852" w:firstLine="540"/>
        <w:jc w:val="both"/>
        <w:rPr>
          <w:sz w:val="22"/>
          <w:szCs w:val="22"/>
        </w:rPr>
      </w:pPr>
      <w:r w:rsidRPr="00020156">
        <w:rPr>
          <w:sz w:val="22"/>
          <w:szCs w:val="22"/>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3908E2" w:rsidRPr="00020156" w:rsidRDefault="00E42EE0" w:rsidP="00020156">
      <w:pPr>
        <w:adjustRightInd w:val="0"/>
        <w:ind w:left="-567" w:right="-852" w:firstLine="540"/>
        <w:jc w:val="both"/>
        <w:rPr>
          <w:sz w:val="22"/>
          <w:szCs w:val="22"/>
        </w:rPr>
      </w:pPr>
      <w:r w:rsidRPr="00020156">
        <w:rPr>
          <w:sz w:val="22"/>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908E2" w:rsidRPr="00020156" w:rsidRDefault="00E42EE0" w:rsidP="00020156">
      <w:pPr>
        <w:adjustRightInd w:val="0"/>
        <w:ind w:left="-567" w:right="-852" w:firstLine="540"/>
        <w:jc w:val="both"/>
        <w:rPr>
          <w:sz w:val="22"/>
          <w:szCs w:val="22"/>
        </w:rPr>
      </w:pPr>
      <w:r w:rsidRPr="00020156">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908E2" w:rsidRPr="00020156" w:rsidRDefault="00E42EE0" w:rsidP="00020156">
      <w:pPr>
        <w:adjustRightInd w:val="0"/>
        <w:ind w:left="-567" w:right="-852" w:firstLine="540"/>
        <w:jc w:val="both"/>
        <w:rPr>
          <w:sz w:val="22"/>
          <w:szCs w:val="22"/>
        </w:rPr>
      </w:pPr>
      <w:r w:rsidRPr="00020156">
        <w:rPr>
          <w:sz w:val="22"/>
          <w:szCs w:val="22"/>
        </w:rPr>
        <w:lastRenderedPageBreak/>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908E2" w:rsidRPr="00020156" w:rsidRDefault="00E42EE0" w:rsidP="00020156">
      <w:pPr>
        <w:adjustRightInd w:val="0"/>
        <w:ind w:left="-567" w:right="-852" w:firstLine="540"/>
        <w:jc w:val="both"/>
        <w:rPr>
          <w:sz w:val="22"/>
          <w:szCs w:val="22"/>
        </w:rPr>
      </w:pPr>
      <w:r w:rsidRPr="00020156">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3908E2" w:rsidRPr="00020156" w:rsidRDefault="00E42EE0" w:rsidP="00020156">
      <w:pPr>
        <w:adjustRightInd w:val="0"/>
        <w:ind w:left="-567" w:right="-852" w:firstLine="540"/>
        <w:jc w:val="both"/>
        <w:rPr>
          <w:sz w:val="22"/>
          <w:szCs w:val="22"/>
        </w:rPr>
      </w:pPr>
      <w:r w:rsidRPr="00020156">
        <w:rPr>
          <w:sz w:val="22"/>
          <w:szCs w:val="22"/>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908E2" w:rsidRPr="00020156" w:rsidRDefault="00E42EE0" w:rsidP="00020156">
      <w:pPr>
        <w:adjustRightInd w:val="0"/>
        <w:ind w:left="-567" w:right="-852" w:firstLine="540"/>
        <w:jc w:val="both"/>
        <w:rPr>
          <w:sz w:val="22"/>
          <w:szCs w:val="22"/>
        </w:rPr>
      </w:pPr>
      <w:r w:rsidRPr="00020156">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3908E2" w:rsidRPr="00020156" w:rsidRDefault="00E42EE0" w:rsidP="00020156">
      <w:pPr>
        <w:adjustRightInd w:val="0"/>
        <w:ind w:left="-567" w:right="-852" w:firstLine="540"/>
        <w:jc w:val="both"/>
        <w:rPr>
          <w:sz w:val="22"/>
          <w:szCs w:val="22"/>
        </w:rPr>
      </w:pPr>
      <w:r w:rsidRPr="00020156">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908E2" w:rsidRPr="00020156" w:rsidRDefault="00E42EE0" w:rsidP="00020156">
      <w:pPr>
        <w:adjustRightInd w:val="0"/>
        <w:ind w:left="-567" w:right="-852" w:firstLine="540"/>
        <w:jc w:val="both"/>
        <w:rPr>
          <w:sz w:val="22"/>
          <w:szCs w:val="22"/>
        </w:rPr>
      </w:pPr>
      <w:r w:rsidRPr="00020156">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3908E2" w:rsidRPr="00020156" w:rsidRDefault="00E42EE0" w:rsidP="00020156">
      <w:pPr>
        <w:adjustRightInd w:val="0"/>
        <w:ind w:left="-567" w:right="-852" w:firstLine="540"/>
        <w:jc w:val="both"/>
        <w:rPr>
          <w:sz w:val="22"/>
          <w:szCs w:val="22"/>
        </w:rPr>
      </w:pPr>
      <w:r w:rsidRPr="00020156">
        <w:rPr>
          <w:sz w:val="22"/>
          <w:szCs w:val="22"/>
        </w:rPr>
        <w:t>5.4.6. Комиссия по закупкам вправе осуществлять аудиозапись вскрытия конвертов с заявками на участие в запросе котировок.</w:t>
      </w:r>
    </w:p>
    <w:p w:rsidR="003908E2" w:rsidRPr="00020156" w:rsidRDefault="00E42EE0" w:rsidP="00020156">
      <w:pPr>
        <w:adjustRightInd w:val="0"/>
        <w:ind w:left="-567" w:right="-852" w:firstLine="540"/>
        <w:jc w:val="both"/>
        <w:rPr>
          <w:sz w:val="22"/>
          <w:szCs w:val="22"/>
        </w:rPr>
      </w:pPr>
      <w:r w:rsidRPr="00020156">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rsidR="003908E2" w:rsidRPr="00020156" w:rsidRDefault="00E42EE0" w:rsidP="00020156">
      <w:pPr>
        <w:adjustRightInd w:val="0"/>
        <w:ind w:left="-567" w:right="-852" w:firstLine="540"/>
        <w:jc w:val="both"/>
        <w:rPr>
          <w:sz w:val="22"/>
          <w:szCs w:val="22"/>
        </w:rPr>
      </w:pPr>
      <w:r w:rsidRPr="00020156">
        <w:rPr>
          <w:sz w:val="22"/>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908E2" w:rsidRPr="00020156" w:rsidRDefault="00E42EE0" w:rsidP="00020156">
      <w:pPr>
        <w:adjustRightInd w:val="0"/>
        <w:ind w:left="-567" w:right="-852" w:firstLine="540"/>
        <w:jc w:val="both"/>
        <w:rPr>
          <w:sz w:val="22"/>
          <w:szCs w:val="22"/>
        </w:rPr>
      </w:pPr>
      <w:r w:rsidRPr="00020156">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Default="00E42EE0" w:rsidP="00020156">
      <w:pPr>
        <w:adjustRightInd w:val="0"/>
        <w:ind w:left="-567" w:right="-852" w:firstLine="540"/>
        <w:jc w:val="both"/>
        <w:rPr>
          <w:sz w:val="22"/>
          <w:szCs w:val="22"/>
        </w:rPr>
      </w:pPr>
      <w:r w:rsidRPr="00020156">
        <w:rPr>
          <w:sz w:val="22"/>
          <w:szCs w:val="22"/>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020156">
        <w:rPr>
          <w:sz w:val="22"/>
          <w:szCs w:val="22"/>
        </w:rPr>
        <w:t>стным критериям оценки производи</w:t>
      </w:r>
      <w:r w:rsidRPr="00020156">
        <w:rPr>
          <w:sz w:val="22"/>
          <w:szCs w:val="22"/>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20156" w:rsidRPr="00020156" w:rsidRDefault="00020156" w:rsidP="00020156">
      <w:pPr>
        <w:adjustRightInd w:val="0"/>
        <w:ind w:left="-567" w:right="-852" w:firstLine="540"/>
        <w:jc w:val="both"/>
        <w:rPr>
          <w:sz w:val="22"/>
          <w:szCs w:val="22"/>
        </w:rPr>
      </w:pPr>
    </w:p>
    <w:p w:rsidR="00E42EE0" w:rsidRPr="003908E2" w:rsidRDefault="00E42EE0" w:rsidP="00710F00">
      <w:pPr>
        <w:adjustRightInd w:val="0"/>
        <w:ind w:left="-567" w:right="-852"/>
        <w:jc w:val="center"/>
        <w:outlineLvl w:val="0"/>
        <w:rPr>
          <w:b/>
          <w:sz w:val="24"/>
          <w:szCs w:val="24"/>
        </w:rPr>
      </w:pPr>
      <w:r w:rsidRPr="003908E2">
        <w:rPr>
          <w:b/>
          <w:sz w:val="24"/>
          <w:szCs w:val="24"/>
        </w:rPr>
        <w:t>6. Закупка в электронной форме</w:t>
      </w:r>
    </w:p>
    <w:p w:rsidR="00020156" w:rsidRPr="00DE3FBD" w:rsidRDefault="00020156" w:rsidP="00020156">
      <w:pPr>
        <w:adjustRightInd w:val="0"/>
        <w:ind w:right="-852"/>
        <w:jc w:val="both"/>
        <w:rPr>
          <w:sz w:val="24"/>
          <w:szCs w:val="24"/>
        </w:rPr>
      </w:pPr>
    </w:p>
    <w:p w:rsidR="003908E2" w:rsidRDefault="00E42EE0" w:rsidP="003908E2">
      <w:pPr>
        <w:adjustRightInd w:val="0"/>
        <w:ind w:left="-567" w:right="-852" w:firstLine="540"/>
        <w:jc w:val="both"/>
        <w:rPr>
          <w:sz w:val="24"/>
          <w:szCs w:val="24"/>
        </w:rPr>
      </w:pPr>
      <w:r w:rsidRPr="00DE3FBD">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3908E2" w:rsidRDefault="00E42EE0" w:rsidP="003908E2">
      <w:pPr>
        <w:adjustRightInd w:val="0"/>
        <w:ind w:left="-567" w:right="-852" w:firstLine="540"/>
        <w:jc w:val="both"/>
        <w:rPr>
          <w:sz w:val="24"/>
          <w:szCs w:val="24"/>
        </w:rPr>
      </w:pPr>
      <w:r w:rsidRPr="00DE3FBD">
        <w:rPr>
          <w:sz w:val="24"/>
          <w:szCs w:val="24"/>
        </w:rPr>
        <w:t>6.2. При проведении закупки в электронной форме Заказчик размещает информацию о закупке в ЕИС и на электронной площадке.</w:t>
      </w:r>
    </w:p>
    <w:p w:rsidR="003908E2" w:rsidRDefault="00E42EE0" w:rsidP="003908E2">
      <w:pPr>
        <w:adjustRightInd w:val="0"/>
        <w:ind w:left="-567" w:right="-852" w:firstLine="540"/>
        <w:jc w:val="both"/>
        <w:rPr>
          <w:sz w:val="24"/>
          <w:szCs w:val="24"/>
        </w:rPr>
      </w:pPr>
      <w:r w:rsidRPr="00DE3FBD">
        <w:rPr>
          <w:sz w:val="24"/>
          <w:szCs w:val="24"/>
        </w:rPr>
        <w:t xml:space="preserve">6.3. Порядок проведения конкурентной закупки в электронной форме регулируется ст. 3.3 Закона </w:t>
      </w:r>
      <w:r w:rsidR="003908E2">
        <w:rPr>
          <w:sz w:val="24"/>
          <w:szCs w:val="24"/>
        </w:rPr>
        <w:t>№</w:t>
      </w:r>
      <w:r w:rsidRPr="00DE3FBD">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908E2" w:rsidRDefault="00E42EE0" w:rsidP="003908E2">
      <w:pPr>
        <w:adjustRightInd w:val="0"/>
        <w:ind w:left="-567" w:right="-852" w:firstLine="540"/>
        <w:jc w:val="both"/>
        <w:rPr>
          <w:sz w:val="24"/>
          <w:szCs w:val="24"/>
        </w:rPr>
      </w:pPr>
      <w:r w:rsidRPr="00DE3FBD">
        <w:rPr>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D84FA9" w:rsidRDefault="00E42EE0" w:rsidP="00D84FA9">
      <w:pPr>
        <w:adjustRightInd w:val="0"/>
        <w:ind w:left="-567" w:right="-852" w:firstLine="540"/>
        <w:jc w:val="both"/>
        <w:rPr>
          <w:sz w:val="24"/>
          <w:szCs w:val="24"/>
        </w:rPr>
      </w:pPr>
      <w:r w:rsidRPr="00DE3FBD">
        <w:rPr>
          <w:sz w:val="24"/>
          <w:szCs w:val="24"/>
        </w:rPr>
        <w:t>6.5. При осуществлении конкурентной закупки в электронной форме оператор электронной площадки обеспечивает:</w:t>
      </w:r>
    </w:p>
    <w:p w:rsidR="00D84FA9" w:rsidRDefault="00E42EE0" w:rsidP="00D84FA9">
      <w:pPr>
        <w:adjustRightInd w:val="0"/>
        <w:ind w:left="-567" w:right="-852" w:firstLine="540"/>
        <w:jc w:val="both"/>
        <w:rPr>
          <w:sz w:val="24"/>
          <w:szCs w:val="24"/>
        </w:rPr>
      </w:pPr>
      <w:r w:rsidRPr="00DE3FBD">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D84FA9" w:rsidRDefault="00E42EE0" w:rsidP="00D84FA9">
      <w:pPr>
        <w:adjustRightInd w:val="0"/>
        <w:ind w:left="-567" w:right="-852" w:firstLine="540"/>
        <w:jc w:val="both"/>
        <w:rPr>
          <w:sz w:val="24"/>
          <w:szCs w:val="24"/>
        </w:rPr>
      </w:pPr>
      <w:r w:rsidRPr="00DE3FBD">
        <w:rPr>
          <w:sz w:val="24"/>
          <w:szCs w:val="24"/>
        </w:rPr>
        <w:t xml:space="preserve">2) размещение в ЕИС таких разъяснений; </w:t>
      </w:r>
    </w:p>
    <w:p w:rsidR="00D84FA9" w:rsidRDefault="00E42EE0" w:rsidP="00D84FA9">
      <w:pPr>
        <w:adjustRightInd w:val="0"/>
        <w:ind w:left="-567" w:right="-852" w:firstLine="540"/>
        <w:jc w:val="both"/>
        <w:rPr>
          <w:sz w:val="24"/>
          <w:szCs w:val="24"/>
        </w:rPr>
      </w:pPr>
      <w:r w:rsidRPr="00DE3FBD">
        <w:rPr>
          <w:sz w:val="24"/>
          <w:szCs w:val="24"/>
        </w:rPr>
        <w:lastRenderedPageBreak/>
        <w:t xml:space="preserve">3) подачу заявок на участие в конкурентной закупке в электронной форме, окончательных предложений; </w:t>
      </w:r>
    </w:p>
    <w:p w:rsidR="00D84FA9" w:rsidRDefault="00E42EE0" w:rsidP="00D84FA9">
      <w:pPr>
        <w:adjustRightInd w:val="0"/>
        <w:ind w:left="-567" w:right="-852" w:firstLine="540"/>
        <w:jc w:val="both"/>
        <w:rPr>
          <w:sz w:val="24"/>
          <w:szCs w:val="24"/>
        </w:rPr>
      </w:pPr>
      <w:r w:rsidRPr="00DE3FBD">
        <w:rPr>
          <w:sz w:val="24"/>
          <w:szCs w:val="24"/>
        </w:rPr>
        <w:t xml:space="preserve">4) предоставление комиссии по закупкам доступа к указанным заявкам; </w:t>
      </w:r>
    </w:p>
    <w:p w:rsidR="00D84FA9" w:rsidRDefault="00E42EE0" w:rsidP="00D84FA9">
      <w:pPr>
        <w:adjustRightInd w:val="0"/>
        <w:ind w:left="-567" w:right="-852" w:firstLine="540"/>
        <w:jc w:val="both"/>
        <w:rPr>
          <w:sz w:val="24"/>
          <w:szCs w:val="24"/>
        </w:rPr>
      </w:pPr>
      <w:r w:rsidRPr="00DE3FBD">
        <w:rPr>
          <w:sz w:val="24"/>
          <w:szCs w:val="24"/>
        </w:rPr>
        <w:t>5) сопоставление ценовых предложений, дополнительных ценовых предложений участников конкурентн</w:t>
      </w:r>
      <w:r w:rsidR="00D84FA9">
        <w:rPr>
          <w:sz w:val="24"/>
          <w:szCs w:val="24"/>
        </w:rPr>
        <w:t>ой закупки в электронной форме;</w:t>
      </w:r>
    </w:p>
    <w:p w:rsidR="00D84FA9" w:rsidRDefault="00E42EE0" w:rsidP="00D84FA9">
      <w:pPr>
        <w:adjustRightInd w:val="0"/>
        <w:ind w:left="-567" w:right="-852" w:firstLine="540"/>
        <w:jc w:val="both"/>
        <w:rPr>
          <w:sz w:val="24"/>
          <w:szCs w:val="24"/>
        </w:rPr>
      </w:pPr>
      <w:r w:rsidRPr="00DE3FBD">
        <w:rPr>
          <w:sz w:val="24"/>
          <w:szCs w:val="24"/>
        </w:rPr>
        <w:t xml:space="preserve">6) формирование проектов протоколов, составляемых в соответствии с Законом </w:t>
      </w:r>
      <w:r w:rsidR="00D84FA9">
        <w:rPr>
          <w:sz w:val="24"/>
          <w:szCs w:val="24"/>
        </w:rPr>
        <w:t>№</w:t>
      </w:r>
      <w:r w:rsidRPr="00DE3FBD">
        <w:rPr>
          <w:sz w:val="24"/>
          <w:szCs w:val="24"/>
        </w:rPr>
        <w:t xml:space="preserve"> 223-ФЗ.</w:t>
      </w:r>
    </w:p>
    <w:p w:rsidR="00D84FA9" w:rsidRDefault="00E42EE0" w:rsidP="00D84FA9">
      <w:pPr>
        <w:adjustRightInd w:val="0"/>
        <w:ind w:left="-567" w:right="-852" w:firstLine="540"/>
        <w:jc w:val="both"/>
        <w:rPr>
          <w:sz w:val="24"/>
          <w:szCs w:val="24"/>
        </w:rPr>
      </w:pPr>
      <w:r w:rsidRPr="00DE3FBD">
        <w:rPr>
          <w:sz w:val="24"/>
          <w:szCs w:val="24"/>
        </w:rPr>
        <w:t>6.6</w:t>
      </w:r>
      <w:r w:rsidR="001D1D71" w:rsidRPr="00DE3FBD">
        <w:rPr>
          <w:sz w:val="24"/>
          <w:szCs w:val="24"/>
        </w:rPr>
        <w:t>.</w:t>
      </w:r>
      <w:r w:rsidRPr="00DE3FBD">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DE3FBD" w:rsidRDefault="00E42EE0" w:rsidP="00D84FA9">
      <w:pPr>
        <w:adjustRightInd w:val="0"/>
        <w:ind w:left="-567" w:right="-852" w:firstLine="540"/>
        <w:jc w:val="both"/>
        <w:rPr>
          <w:sz w:val="24"/>
          <w:szCs w:val="24"/>
        </w:rPr>
      </w:pPr>
      <w:r w:rsidRPr="00DE3FBD">
        <w:rPr>
          <w:sz w:val="24"/>
          <w:szCs w:val="24"/>
        </w:rPr>
        <w:t>6.7</w:t>
      </w:r>
      <w:r w:rsidR="001D1D71" w:rsidRPr="00DE3FBD">
        <w:rPr>
          <w:sz w:val="24"/>
          <w:szCs w:val="24"/>
        </w:rPr>
        <w:t>.</w:t>
      </w:r>
      <w:r w:rsidRPr="00DE3FBD">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20156" w:rsidRDefault="00020156" w:rsidP="00020156">
      <w:pPr>
        <w:adjustRightInd w:val="0"/>
        <w:ind w:left="-567" w:right="-852"/>
        <w:outlineLvl w:val="0"/>
        <w:rPr>
          <w:sz w:val="24"/>
          <w:szCs w:val="24"/>
        </w:rPr>
      </w:pPr>
      <w:bookmarkStart w:id="79" w:name="Par516"/>
      <w:bookmarkStart w:id="80" w:name="Par707"/>
      <w:bookmarkStart w:id="81" w:name="Par838"/>
      <w:bookmarkStart w:id="82" w:name="Par1069"/>
      <w:bookmarkStart w:id="83" w:name="Par1123"/>
      <w:bookmarkEnd w:id="79"/>
      <w:bookmarkEnd w:id="80"/>
      <w:bookmarkEnd w:id="81"/>
      <w:bookmarkEnd w:id="82"/>
      <w:bookmarkEnd w:id="83"/>
    </w:p>
    <w:p w:rsidR="00E42EE0" w:rsidRDefault="00E42EE0" w:rsidP="00020156">
      <w:pPr>
        <w:adjustRightInd w:val="0"/>
        <w:ind w:left="-567" w:right="-852"/>
        <w:outlineLvl w:val="0"/>
        <w:rPr>
          <w:b/>
          <w:sz w:val="24"/>
          <w:szCs w:val="24"/>
        </w:rPr>
      </w:pPr>
      <w:r w:rsidRPr="00D84FA9">
        <w:rPr>
          <w:b/>
          <w:sz w:val="24"/>
          <w:szCs w:val="24"/>
        </w:rPr>
        <w:t>7. Закупка у единственного поставщика</w:t>
      </w:r>
    </w:p>
    <w:p w:rsidR="00E966C3" w:rsidRPr="00AC47ED" w:rsidRDefault="00E966C3" w:rsidP="00020156">
      <w:pPr>
        <w:adjustRightInd w:val="0"/>
        <w:ind w:right="-852"/>
        <w:outlineLvl w:val="0"/>
        <w:rPr>
          <w:b/>
          <w:sz w:val="24"/>
          <w:szCs w:val="24"/>
        </w:rPr>
      </w:pPr>
    </w:p>
    <w:p w:rsidR="00AC47ED" w:rsidRPr="00AC47ED" w:rsidRDefault="00AC47ED" w:rsidP="00360D1E">
      <w:pPr>
        <w:ind w:left="-567" w:right="-852" w:firstLine="567"/>
        <w:jc w:val="both"/>
        <w:rPr>
          <w:sz w:val="24"/>
        </w:rPr>
      </w:pPr>
      <w:r w:rsidRPr="00CE321F">
        <w:rPr>
          <w:sz w:val="24"/>
        </w:rPr>
        <w:t>7.1.</w:t>
      </w:r>
      <w:r w:rsidRPr="00AC47ED">
        <w:rPr>
          <w:sz w:val="24"/>
        </w:rPr>
        <w:t xml:space="preserve"> Общий порядок закупки у единственного поставщика (исполнителя, подрядчика)</w:t>
      </w:r>
    </w:p>
    <w:p w:rsidR="00AC47ED" w:rsidRPr="00AC47ED" w:rsidRDefault="00AC47ED" w:rsidP="00360D1E">
      <w:pPr>
        <w:ind w:left="-567" w:right="-852" w:firstLine="567"/>
        <w:jc w:val="both"/>
        <w:rPr>
          <w:sz w:val="24"/>
        </w:rPr>
      </w:pPr>
      <w:r w:rsidRPr="00AC47ED">
        <w:rPr>
          <w:sz w:val="24"/>
        </w:rPr>
        <w:t>7.1.1. Закупка у единственного поставщика (исполнителя, подрядчика)  осуществляется по основаниям, предусмотренным разделом 17 настоящего Положения.</w:t>
      </w:r>
    </w:p>
    <w:p w:rsidR="00AC47ED" w:rsidRPr="00AC47ED" w:rsidRDefault="00AC47ED" w:rsidP="00360D1E">
      <w:pPr>
        <w:ind w:left="-567" w:right="-852" w:firstLine="567"/>
        <w:jc w:val="both"/>
        <w:rPr>
          <w:sz w:val="24"/>
        </w:rPr>
      </w:pPr>
      <w:r w:rsidRPr="00AC47ED">
        <w:rPr>
          <w:sz w:val="24"/>
        </w:rPr>
        <w:t>7.1.2. В целях закупки товаров, работ, услуг у единственного поставщика (исполнителя, подрядчика) разрабатывается и размещается в ЕИС извещение о закупке у единственного поставщика (исполнителя, подрядчика), проект договора и иные документы, предусмотренные настоящим Положением.</w:t>
      </w:r>
    </w:p>
    <w:p w:rsidR="00AC47ED" w:rsidRPr="00AC47ED" w:rsidRDefault="00AC47ED" w:rsidP="00360D1E">
      <w:pPr>
        <w:ind w:left="-567" w:right="-852" w:firstLine="567"/>
        <w:jc w:val="both"/>
        <w:rPr>
          <w:sz w:val="24"/>
        </w:rPr>
      </w:pPr>
      <w:r w:rsidRPr="00AC47ED">
        <w:rPr>
          <w:sz w:val="24"/>
        </w:rPr>
        <w:t>Не подлежат размещению в ЕИС извещения об осуществлении закупки у единственного поставщика (исполнителя, подрядчика)  на поставку товаров, выполнение работ, оказание услуг, составляющие государственную тайну, а также сведения о закупке, по которым принято решение Правительства Российской Федерации. Заказчик вправе не размещать в ЕИС извещение о закупке товаров, работ, услуг, стоимость которых не превышает сто тысяч рублей и в случаях, установленных настоящим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извещение о закупке товаров, работ, услуг, стоимость которых не превышает пятьсот тысяч рублей.</w:t>
      </w:r>
    </w:p>
    <w:p w:rsidR="00AC47ED" w:rsidRPr="00AC47ED" w:rsidRDefault="00AC47ED" w:rsidP="00360D1E">
      <w:pPr>
        <w:ind w:left="-567" w:right="-852" w:firstLine="567"/>
        <w:jc w:val="both"/>
        <w:rPr>
          <w:sz w:val="24"/>
        </w:rPr>
      </w:pPr>
      <w:r w:rsidRPr="00AC47ED">
        <w:rPr>
          <w:sz w:val="24"/>
        </w:rPr>
        <w:t>7.1.3. Договор на поставку товаров, выполнение работ, оказание услуг при осуществлении закупки у единственного поставщика (исполнителя, подрядчика) в случаях размещения в ЕИС извещения об осуществлении закупки у единственного поставщика (исполнителя, подрядчика)  на поставку товаров, выполнение работ, оказание услуг подлежит заключению в срок не ранее одного календарного дня с даты опубликования в ЕИС извещения об осуществлении такой закупки.</w:t>
      </w:r>
    </w:p>
    <w:p w:rsidR="00AC47ED" w:rsidRPr="00AC47ED" w:rsidRDefault="00AC47ED" w:rsidP="00360D1E">
      <w:pPr>
        <w:ind w:left="-567" w:right="-852" w:firstLine="567"/>
        <w:jc w:val="both"/>
        <w:rPr>
          <w:sz w:val="24"/>
        </w:rPr>
      </w:pPr>
      <w:r w:rsidRPr="00CE321F">
        <w:rPr>
          <w:sz w:val="24"/>
        </w:rPr>
        <w:t>7.2.</w:t>
      </w:r>
      <w:r w:rsidRPr="00AC47ED">
        <w:rPr>
          <w:sz w:val="24"/>
        </w:rPr>
        <w:t xml:space="preserve"> Извещение о закупке у единственного поставщика (исполнителя, подрядчика) должно содержать: </w:t>
      </w:r>
    </w:p>
    <w:p w:rsidR="00AC47ED" w:rsidRPr="00AC47ED" w:rsidRDefault="00AC47ED" w:rsidP="00360D1E">
      <w:pPr>
        <w:ind w:left="-567" w:right="-852" w:firstLine="567"/>
        <w:jc w:val="both"/>
        <w:rPr>
          <w:sz w:val="24"/>
        </w:rPr>
      </w:pPr>
      <w:r w:rsidRPr="00AC47ED">
        <w:rPr>
          <w:sz w:val="24"/>
        </w:rPr>
        <w:t>1) наименование (объект) закупки;</w:t>
      </w:r>
    </w:p>
    <w:p w:rsidR="00AC47ED" w:rsidRPr="00AC47ED" w:rsidRDefault="00AC47ED" w:rsidP="00360D1E">
      <w:pPr>
        <w:ind w:left="-567" w:right="-852" w:firstLine="567"/>
        <w:jc w:val="both"/>
        <w:rPr>
          <w:sz w:val="24"/>
        </w:rPr>
      </w:pPr>
      <w:r w:rsidRPr="00AC47ED">
        <w:rPr>
          <w:sz w:val="24"/>
        </w:rPr>
        <w:t>2) способ проведения закупки;</w:t>
      </w:r>
    </w:p>
    <w:p w:rsidR="00AC47ED" w:rsidRPr="00AC47ED" w:rsidRDefault="00AC47ED" w:rsidP="00360D1E">
      <w:pPr>
        <w:ind w:left="-567" w:right="-852" w:firstLine="567"/>
        <w:jc w:val="both"/>
        <w:rPr>
          <w:sz w:val="24"/>
        </w:rPr>
      </w:pPr>
      <w:r w:rsidRPr="00AC47ED">
        <w:rPr>
          <w:sz w:val="24"/>
        </w:rPr>
        <w:t>3) наименование заказчика, местонахождение, почтовый адрес, контактную информацию лица, ответственного за осуществление закупки;</w:t>
      </w:r>
    </w:p>
    <w:p w:rsidR="00AC47ED" w:rsidRPr="00AC47ED" w:rsidRDefault="00AC47ED" w:rsidP="00360D1E">
      <w:pPr>
        <w:ind w:left="-567" w:right="-852" w:firstLine="567"/>
        <w:jc w:val="both"/>
        <w:rPr>
          <w:sz w:val="24"/>
        </w:rPr>
      </w:pPr>
      <w:r w:rsidRPr="00AC47ED">
        <w:rPr>
          <w:sz w:val="24"/>
        </w:rPr>
        <w:t>4) предмет договора;</w:t>
      </w:r>
    </w:p>
    <w:p w:rsidR="00AC47ED" w:rsidRPr="00AC47ED" w:rsidRDefault="00AC47ED" w:rsidP="00360D1E">
      <w:pPr>
        <w:ind w:left="-567" w:right="-852" w:firstLine="567"/>
        <w:jc w:val="both"/>
        <w:rPr>
          <w:sz w:val="24"/>
        </w:rPr>
      </w:pPr>
      <w:r w:rsidRPr="00AC47ED">
        <w:rPr>
          <w:sz w:val="24"/>
        </w:rPr>
        <w:t>5) начальную (максимальную) цену договора;</w:t>
      </w:r>
    </w:p>
    <w:p w:rsidR="00AC47ED" w:rsidRPr="00AC47ED" w:rsidRDefault="00AC47ED" w:rsidP="00360D1E">
      <w:pPr>
        <w:ind w:left="-567" w:right="-852" w:firstLine="567"/>
        <w:jc w:val="both"/>
        <w:rPr>
          <w:sz w:val="24"/>
        </w:rPr>
      </w:pPr>
      <w:r w:rsidRPr="00AC47ED">
        <w:rPr>
          <w:sz w:val="24"/>
        </w:rPr>
        <w:t>6) информацию о товаре, работе, услуге;</w:t>
      </w:r>
    </w:p>
    <w:p w:rsidR="00AC47ED" w:rsidRPr="00AC47ED" w:rsidRDefault="00AC47ED" w:rsidP="00360D1E">
      <w:pPr>
        <w:ind w:left="-567" w:right="-852" w:firstLine="567"/>
        <w:jc w:val="both"/>
        <w:rPr>
          <w:sz w:val="24"/>
        </w:rPr>
      </w:pPr>
      <w:r w:rsidRPr="00AC47ED">
        <w:rPr>
          <w:sz w:val="24"/>
        </w:rPr>
        <w:t>7) место поставки товара, выполнения работ, оказания услуг;</w:t>
      </w:r>
    </w:p>
    <w:p w:rsidR="00AC47ED" w:rsidRPr="00AC47ED" w:rsidRDefault="00AC47ED" w:rsidP="00360D1E">
      <w:pPr>
        <w:ind w:left="-567" w:right="-852" w:firstLine="567"/>
        <w:jc w:val="both"/>
        <w:rPr>
          <w:sz w:val="24"/>
        </w:rPr>
      </w:pPr>
      <w:r w:rsidRPr="00AC47ED">
        <w:rPr>
          <w:sz w:val="24"/>
        </w:rPr>
        <w:t xml:space="preserve">8) возможно указание иной, дополнительной информации, относящейся к объекту закупки. </w:t>
      </w:r>
    </w:p>
    <w:p w:rsidR="00AC47ED" w:rsidRPr="00AC47ED" w:rsidRDefault="00AC47ED" w:rsidP="00360D1E">
      <w:pPr>
        <w:ind w:left="-567" w:right="-852" w:firstLine="567"/>
        <w:jc w:val="both"/>
        <w:rPr>
          <w:sz w:val="24"/>
        </w:rPr>
      </w:pPr>
      <w:r w:rsidRPr="00AC47ED">
        <w:rPr>
          <w:sz w:val="24"/>
        </w:rPr>
        <w:t>Извещения о закупке у единственного поставщика (исполнителя, подрядчика) носят уведомительный характер и не предполагают при их размещении в ЕИС подачу со стороны участников закупки каких-либо заявок, документов и сведений.</w:t>
      </w:r>
    </w:p>
    <w:p w:rsidR="00E966C3" w:rsidRPr="00020156" w:rsidRDefault="00AC47ED" w:rsidP="00020156">
      <w:pPr>
        <w:ind w:left="-567" w:right="-852" w:firstLine="567"/>
        <w:jc w:val="both"/>
        <w:rPr>
          <w:sz w:val="24"/>
        </w:rPr>
      </w:pPr>
      <w:r w:rsidRPr="00AC47ED">
        <w:rPr>
          <w:sz w:val="24"/>
        </w:rPr>
        <w:lastRenderedPageBreak/>
        <w:t xml:space="preserve">К извещению о закупке должен прилагаться проект договора, заключаемого по результатам осуществления закупки, являющийся неотъемлемой частью извещения, без указания (с указанием по усмотрению заказчика) поставщика (исполнителя, подрядчика) по такому </w:t>
      </w:r>
      <w:bookmarkStart w:id="84" w:name="_Toc93230249"/>
      <w:bookmarkStart w:id="85" w:name="_Toc93230382"/>
      <w:bookmarkStart w:id="86" w:name="_Ref173244766"/>
      <w:r w:rsidRPr="00AC47ED">
        <w:rPr>
          <w:sz w:val="24"/>
        </w:rPr>
        <w:t>договору</w:t>
      </w:r>
      <w:bookmarkEnd w:id="84"/>
      <w:bookmarkEnd w:id="85"/>
      <w:bookmarkEnd w:id="86"/>
      <w:r w:rsidR="009E7B1B">
        <w:rPr>
          <w:sz w:val="24"/>
        </w:rPr>
        <w:t xml:space="preserve">, а в </w:t>
      </w:r>
      <w:r w:rsidRPr="00AC47ED">
        <w:rPr>
          <w:sz w:val="24"/>
        </w:rPr>
        <w:t>случаях срочной  потребност</w:t>
      </w:r>
      <w:r w:rsidR="009E7B1B">
        <w:rPr>
          <w:sz w:val="24"/>
        </w:rPr>
        <w:t xml:space="preserve">и,  предусмотренной подпунктом 4 </w:t>
      </w:r>
      <w:r w:rsidRPr="00AC47ED">
        <w:rPr>
          <w:sz w:val="24"/>
        </w:rPr>
        <w:t>пунк</w:t>
      </w:r>
      <w:r w:rsidR="009E7B1B">
        <w:rPr>
          <w:sz w:val="24"/>
        </w:rPr>
        <w:t xml:space="preserve">та 7.6. настоящего Положения - </w:t>
      </w:r>
      <w:r w:rsidRPr="00AC47ED">
        <w:rPr>
          <w:sz w:val="24"/>
        </w:rPr>
        <w:t>обоснование (или иной документ), подтверждающий необходимость и срочность осуществления такой закупки у единственного поставщика (исполнителя, подрядчик</w:t>
      </w:r>
      <w:r w:rsidR="00360D1E">
        <w:rPr>
          <w:sz w:val="24"/>
        </w:rPr>
        <w:t>а) и обоснование цены договора.</w:t>
      </w:r>
      <w:r w:rsidR="00360D1E">
        <w:rPr>
          <w:sz w:val="24"/>
        </w:rPr>
        <w:tab/>
      </w:r>
      <w:r w:rsidR="00360D1E">
        <w:rPr>
          <w:sz w:val="24"/>
        </w:rPr>
        <w:tab/>
      </w:r>
      <w:r w:rsidR="00360D1E">
        <w:rPr>
          <w:sz w:val="24"/>
        </w:rPr>
        <w:tab/>
      </w:r>
      <w:r w:rsidR="00360D1E">
        <w:rPr>
          <w:sz w:val="24"/>
        </w:rPr>
        <w:tab/>
      </w:r>
      <w:r w:rsidR="00360D1E">
        <w:rPr>
          <w:sz w:val="24"/>
        </w:rPr>
        <w:tab/>
      </w:r>
      <w:r w:rsidR="00360D1E">
        <w:rPr>
          <w:sz w:val="24"/>
        </w:rPr>
        <w:tab/>
      </w:r>
      <w:r w:rsidR="00D84FA9" w:rsidRPr="00CE321F">
        <w:rPr>
          <w:sz w:val="24"/>
          <w:szCs w:val="24"/>
        </w:rPr>
        <w:t>7</w:t>
      </w:r>
      <w:r w:rsidR="00DC66BE" w:rsidRPr="00CE321F">
        <w:rPr>
          <w:sz w:val="24"/>
          <w:szCs w:val="24"/>
        </w:rPr>
        <w:t>.</w:t>
      </w:r>
      <w:r w:rsidR="00FB2E5C" w:rsidRPr="00CE321F">
        <w:rPr>
          <w:sz w:val="24"/>
          <w:szCs w:val="24"/>
        </w:rPr>
        <w:t>3</w:t>
      </w:r>
      <w:r w:rsidR="00DC66BE" w:rsidRPr="00CE321F">
        <w:rPr>
          <w:sz w:val="24"/>
          <w:szCs w:val="24"/>
        </w:rPr>
        <w:t>.</w:t>
      </w:r>
      <w:r w:rsidR="00DC66BE" w:rsidRPr="00DE3FBD">
        <w:rPr>
          <w:sz w:val="24"/>
          <w:szCs w:val="24"/>
        </w:rPr>
        <w:t xml:space="preserve"> Закупка у единственного поставщика (исполнителя, подрядчика) осуществля</w:t>
      </w:r>
      <w:r w:rsidR="009F2783">
        <w:rPr>
          <w:sz w:val="24"/>
          <w:szCs w:val="24"/>
        </w:rPr>
        <w:t>ет</w:t>
      </w:r>
      <w:r w:rsidR="00DC66BE" w:rsidRPr="00DE3FBD">
        <w:rPr>
          <w:sz w:val="24"/>
          <w:szCs w:val="24"/>
        </w:rPr>
        <w:t>ся на основании заполненной формы документа «Обоснование потребности в закупке у единственного поставщика (исполнителя, подрядчика), экономическое обоснование цены закупки» (Форма 1) подписанного руководителем Заказчика (или другим уполномоченным им лицом) и заверенного печатью Заказчика. Обоснование потребности в закупке у единственного поставщика (исполнителя, подрядчика) включает информацию о причинах выбора данного способа закупки, заинтересованности в конкретном товаре, работе, услуге, информацию о необходимости его приобретения у (единственного) поставщика. Обоснование потребности в закупке у единственного поставщика  не требуется для закупок у единственного поставщика (исполнителя, подрядчика) размер которых не превышает 10 000,00 руб. по одной сделк</w:t>
      </w:r>
      <w:r w:rsidR="00D84FA9">
        <w:rPr>
          <w:sz w:val="24"/>
          <w:szCs w:val="24"/>
        </w:rPr>
        <w:t>е</w:t>
      </w:r>
      <w:r w:rsidR="00DC66BE" w:rsidRPr="00DE3FBD">
        <w:rPr>
          <w:sz w:val="24"/>
          <w:szCs w:val="24"/>
        </w:rPr>
        <w:t xml:space="preserve"> (кроме закупок на продукты пита</w:t>
      </w:r>
      <w:r w:rsidR="00D84FA9">
        <w:rPr>
          <w:sz w:val="24"/>
          <w:szCs w:val="24"/>
        </w:rPr>
        <w:t>ния) и в случае указанных в п. 7</w:t>
      </w:r>
      <w:r w:rsidR="00DC66BE" w:rsidRPr="00DE3FBD">
        <w:rPr>
          <w:sz w:val="24"/>
          <w:szCs w:val="24"/>
        </w:rPr>
        <w:t>.</w:t>
      </w:r>
      <w:r w:rsidR="009E7B1B">
        <w:rPr>
          <w:sz w:val="24"/>
          <w:szCs w:val="24"/>
        </w:rPr>
        <w:t>6</w:t>
      </w:r>
      <w:r w:rsidR="00DC66BE" w:rsidRPr="00DE3FBD">
        <w:rPr>
          <w:sz w:val="24"/>
          <w:szCs w:val="24"/>
        </w:rPr>
        <w:t xml:space="preserve"> п.п: </w:t>
      </w:r>
      <w:r w:rsidR="009E7B1B">
        <w:rPr>
          <w:sz w:val="24"/>
          <w:szCs w:val="24"/>
        </w:rPr>
        <w:t>1</w:t>
      </w:r>
      <w:r w:rsidR="00DC66BE" w:rsidRPr="00DE3FBD">
        <w:rPr>
          <w:sz w:val="24"/>
          <w:szCs w:val="24"/>
        </w:rPr>
        <w:t>,</w:t>
      </w:r>
      <w:r w:rsidR="009E7B1B">
        <w:rPr>
          <w:sz w:val="24"/>
          <w:szCs w:val="24"/>
        </w:rPr>
        <w:t>2,3</w:t>
      </w:r>
      <w:r w:rsidR="00DC66BE" w:rsidRPr="00DE3FBD">
        <w:rPr>
          <w:sz w:val="24"/>
          <w:szCs w:val="24"/>
        </w:rPr>
        <w:t>. Экономическое обоснование цены закупки проводится на основании не менее 2-х или более источников информации: предложений потенциальных поставщиков (исполнителей, подрядчиков);  по каталогам и другой печатной продукции; по данным сети «Интернет»; по рекомендациям других организаций; по данным ранее заключенным договорам.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Экономическое обоснование цены договора не требуется для закупок у единственного поставщика (исполнителя, подрядчика) размер которых не превышает 10 000,00 руб. по одной сделке (кроме закупок на продукты питания) и в случаях указанных в</w:t>
      </w:r>
      <w:r w:rsidR="00D84FA9">
        <w:rPr>
          <w:sz w:val="24"/>
          <w:szCs w:val="24"/>
        </w:rPr>
        <w:t xml:space="preserve"> п. 7</w:t>
      </w:r>
      <w:r w:rsidR="00DC66BE" w:rsidRPr="00DE3FBD">
        <w:rPr>
          <w:sz w:val="24"/>
          <w:szCs w:val="24"/>
        </w:rPr>
        <w:t>.</w:t>
      </w:r>
      <w:r w:rsidR="00E966C3">
        <w:rPr>
          <w:sz w:val="24"/>
          <w:szCs w:val="24"/>
        </w:rPr>
        <w:t xml:space="preserve">4 пп.3, 12-13; п. 7.6. пп. 5-11, 26-32 </w:t>
      </w:r>
      <w:r w:rsidR="00DC66BE" w:rsidRPr="00DE3FBD">
        <w:rPr>
          <w:sz w:val="24"/>
          <w:szCs w:val="24"/>
        </w:rPr>
        <w:t>настоящего раздела. Указанные обоснования хранятся у Заказчика вместе с договором не менее трех лет, с момента заключения договора.</w:t>
      </w:r>
    </w:p>
    <w:p w:rsidR="00DC66BE" w:rsidRPr="00360D1E" w:rsidRDefault="00DC66BE" w:rsidP="00DC66BE">
      <w:pPr>
        <w:ind w:left="-567" w:right="-852"/>
        <w:rPr>
          <w:b/>
          <w:sz w:val="24"/>
          <w:szCs w:val="24"/>
        </w:rPr>
      </w:pPr>
      <w:r w:rsidRPr="00360D1E">
        <w:rPr>
          <w:b/>
          <w:sz w:val="24"/>
          <w:szCs w:val="24"/>
        </w:rPr>
        <w:t>Форма 1 «Обоснование потребности в закупке у единственного поставщика (исполнителя, подрядчика), экономическое обоснование цены закупки»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969"/>
      </w:tblGrid>
      <w:tr w:rsidR="00DC66BE" w:rsidRPr="00DE3FBD" w:rsidTr="00360D1E">
        <w:tc>
          <w:tcPr>
            <w:tcW w:w="5954" w:type="dxa"/>
          </w:tcPr>
          <w:p w:rsidR="00DC66BE" w:rsidRPr="00D84FA9" w:rsidRDefault="00DC66BE" w:rsidP="00D84FA9">
            <w:r w:rsidRPr="00D84FA9">
              <w:t>Наименование заказчика</w:t>
            </w:r>
          </w:p>
        </w:tc>
        <w:tc>
          <w:tcPr>
            <w:tcW w:w="3969" w:type="dxa"/>
          </w:tcPr>
          <w:p w:rsidR="00DC66BE" w:rsidRPr="00D84FA9" w:rsidRDefault="00DC66BE" w:rsidP="00D84FA9"/>
        </w:tc>
      </w:tr>
      <w:tr w:rsidR="00DC66BE" w:rsidRPr="00DE3FBD" w:rsidTr="00360D1E">
        <w:tc>
          <w:tcPr>
            <w:tcW w:w="5954" w:type="dxa"/>
          </w:tcPr>
          <w:p w:rsidR="00DC66BE" w:rsidRPr="00D84FA9" w:rsidRDefault="00DC66BE" w:rsidP="00D84FA9">
            <w:r w:rsidRPr="00D84FA9">
              <w:t>Предмет закупки</w:t>
            </w:r>
          </w:p>
        </w:tc>
        <w:tc>
          <w:tcPr>
            <w:tcW w:w="3969" w:type="dxa"/>
          </w:tcPr>
          <w:p w:rsidR="00DC66BE" w:rsidRPr="00D84FA9" w:rsidRDefault="00DC66BE" w:rsidP="00D84FA9"/>
        </w:tc>
      </w:tr>
      <w:tr w:rsidR="00DC66BE" w:rsidRPr="00DE3FBD" w:rsidTr="00360D1E">
        <w:tc>
          <w:tcPr>
            <w:tcW w:w="5954" w:type="dxa"/>
          </w:tcPr>
          <w:p w:rsidR="00DC66BE" w:rsidRPr="00D84FA9" w:rsidRDefault="00DC66BE" w:rsidP="009F2783">
            <w:r w:rsidRPr="00D84FA9">
              <w:t>Причина выбора данного способа закупки (указыв</w:t>
            </w:r>
            <w:r w:rsidR="00D84FA9">
              <w:t xml:space="preserve">ается № п.п. из п. </w:t>
            </w:r>
            <w:r w:rsidR="00B52DE9">
              <w:t>7.4/7.6. раздела 7</w:t>
            </w:r>
            <w:r w:rsidRPr="00D84FA9">
              <w:t>)</w:t>
            </w:r>
          </w:p>
        </w:tc>
        <w:tc>
          <w:tcPr>
            <w:tcW w:w="3969" w:type="dxa"/>
          </w:tcPr>
          <w:p w:rsidR="00DC66BE" w:rsidRPr="00D84FA9" w:rsidRDefault="00DC66BE" w:rsidP="00D84FA9"/>
        </w:tc>
      </w:tr>
      <w:tr w:rsidR="00DC66BE" w:rsidRPr="00DE3FBD" w:rsidTr="00360D1E">
        <w:tc>
          <w:tcPr>
            <w:tcW w:w="9923" w:type="dxa"/>
            <w:gridSpan w:val="2"/>
          </w:tcPr>
          <w:p w:rsidR="00DC66BE" w:rsidRPr="00D84FA9" w:rsidRDefault="00DC66BE" w:rsidP="00D84FA9">
            <w:r w:rsidRPr="00D84FA9">
              <w:t>Экономическое обоснование цены закупки:</w:t>
            </w:r>
          </w:p>
        </w:tc>
      </w:tr>
      <w:tr w:rsidR="00DC66BE" w:rsidRPr="00DE3FBD" w:rsidTr="00360D1E">
        <w:tc>
          <w:tcPr>
            <w:tcW w:w="5954" w:type="dxa"/>
          </w:tcPr>
          <w:p w:rsidR="00DC66BE" w:rsidRPr="00D84FA9" w:rsidRDefault="00DC66BE" w:rsidP="00D84FA9">
            <w:r w:rsidRPr="00D84FA9">
              <w:t xml:space="preserve">1. В цену закупки входит (нужное подчеркнуть):  </w:t>
            </w:r>
          </w:p>
        </w:tc>
        <w:tc>
          <w:tcPr>
            <w:tcW w:w="3969" w:type="dxa"/>
          </w:tcPr>
          <w:p w:rsidR="00DC66BE" w:rsidRPr="00D84FA9" w:rsidRDefault="00DC66BE" w:rsidP="00D84FA9">
            <w:r w:rsidRPr="00D84FA9">
              <w:t xml:space="preserve">- расходы на материалы и оборудование; </w:t>
            </w:r>
          </w:p>
          <w:p w:rsidR="00DC66BE" w:rsidRPr="00D84FA9" w:rsidRDefault="00DC66BE" w:rsidP="00D84FA9">
            <w:r w:rsidRPr="00D84FA9">
              <w:t xml:space="preserve">- пусконаладочные работы; </w:t>
            </w:r>
          </w:p>
          <w:p w:rsidR="00DC66BE" w:rsidRPr="00D84FA9" w:rsidRDefault="00DC66BE" w:rsidP="00D84FA9">
            <w:r w:rsidRPr="00D84FA9">
              <w:t>- обучение персонала;</w:t>
            </w:r>
          </w:p>
          <w:p w:rsidR="00DC66BE" w:rsidRPr="00D84FA9" w:rsidRDefault="00DC66BE" w:rsidP="00D84FA9">
            <w:r w:rsidRPr="00D84FA9">
              <w:t>-  затраты на транспортировку до места назначения;</w:t>
            </w:r>
          </w:p>
          <w:p w:rsidR="00DC66BE" w:rsidRPr="00D84FA9" w:rsidRDefault="00DC66BE" w:rsidP="00D84FA9">
            <w:r w:rsidRPr="00D84FA9">
              <w:t>- разгрузка;</w:t>
            </w:r>
          </w:p>
          <w:p w:rsidR="00DC66BE" w:rsidRPr="00D84FA9" w:rsidRDefault="00DC66BE" w:rsidP="00D84FA9">
            <w:r w:rsidRPr="00D84FA9">
              <w:t>- упаковка;</w:t>
            </w:r>
          </w:p>
          <w:p w:rsidR="00DC66BE" w:rsidRPr="00D84FA9" w:rsidRDefault="00DC66BE" w:rsidP="00D84FA9">
            <w:r w:rsidRPr="00D84FA9">
              <w:t>- комплекс всех работ, в том числе строительно-монтажные работы и прочие затраты, возникающие в процессе выполнения данного вида работ;</w:t>
            </w:r>
          </w:p>
          <w:p w:rsidR="00DC66BE" w:rsidRPr="00D84FA9" w:rsidRDefault="00DC66BE" w:rsidP="00D84FA9">
            <w:r w:rsidRPr="00D84FA9">
              <w:t xml:space="preserve">- проезд; </w:t>
            </w:r>
          </w:p>
          <w:p w:rsidR="00DC66BE" w:rsidRPr="00D84FA9" w:rsidRDefault="00DC66BE" w:rsidP="00D84FA9">
            <w:r w:rsidRPr="00D84FA9">
              <w:t xml:space="preserve">- питание; </w:t>
            </w:r>
          </w:p>
          <w:p w:rsidR="00DC66BE" w:rsidRPr="00D84FA9" w:rsidRDefault="00DC66BE" w:rsidP="00D84FA9">
            <w:r w:rsidRPr="00D84FA9">
              <w:t>- проживание бригады рабочих;</w:t>
            </w:r>
          </w:p>
          <w:p w:rsidR="00DC66BE" w:rsidRPr="00D84FA9" w:rsidRDefault="00DC66BE" w:rsidP="00D84FA9">
            <w:r w:rsidRPr="00D84FA9">
              <w:t>- страхование;</w:t>
            </w:r>
          </w:p>
          <w:p w:rsidR="00DC66BE" w:rsidRPr="00D84FA9" w:rsidRDefault="00DC66BE" w:rsidP="00D84FA9">
            <w:r w:rsidRPr="00D84FA9">
              <w:t xml:space="preserve"> - уплата таможенных пошлин;</w:t>
            </w:r>
          </w:p>
          <w:p w:rsidR="00DC66BE" w:rsidRPr="00D84FA9" w:rsidRDefault="00DC66BE" w:rsidP="00D84FA9">
            <w:r w:rsidRPr="00D84FA9">
              <w:t xml:space="preserve">- налоги; </w:t>
            </w:r>
          </w:p>
          <w:p w:rsidR="00DC66BE" w:rsidRPr="00D84FA9" w:rsidRDefault="00DC66BE" w:rsidP="00D84FA9">
            <w:r w:rsidRPr="00D84FA9">
              <w:t xml:space="preserve">- сборы; </w:t>
            </w:r>
          </w:p>
          <w:p w:rsidR="00DC66BE" w:rsidRPr="00D84FA9" w:rsidRDefault="00DC66BE" w:rsidP="00D84FA9">
            <w:r w:rsidRPr="00D84FA9">
              <w:t xml:space="preserve">другие обязательные платежи. </w:t>
            </w:r>
          </w:p>
        </w:tc>
      </w:tr>
      <w:tr w:rsidR="00DC66BE" w:rsidRPr="00DE3FBD" w:rsidTr="00360D1E">
        <w:tc>
          <w:tcPr>
            <w:tcW w:w="5954" w:type="dxa"/>
          </w:tcPr>
          <w:p w:rsidR="00DC66BE" w:rsidRPr="00D84FA9" w:rsidRDefault="00DC66BE" w:rsidP="00E966C3">
            <w:r w:rsidRPr="00D84FA9">
              <w:t>2. Обоснование цены закупки (ценовые предложения поставщиков, исполнителей, подрядчиков). Если не требуется указыв</w:t>
            </w:r>
            <w:r w:rsidR="00E966C3">
              <w:t>ается № п.п в п. 7.4/7.6</w:t>
            </w:r>
            <w:r w:rsidR="00D84FA9">
              <w:t>. раздела 7</w:t>
            </w:r>
            <w:r w:rsidRPr="00D84FA9">
              <w:t xml:space="preserve">. </w:t>
            </w:r>
          </w:p>
        </w:tc>
        <w:tc>
          <w:tcPr>
            <w:tcW w:w="3969" w:type="dxa"/>
          </w:tcPr>
          <w:p w:rsidR="00DC66BE" w:rsidRPr="00D84FA9" w:rsidRDefault="00DC66BE" w:rsidP="00D84FA9"/>
        </w:tc>
      </w:tr>
    </w:tbl>
    <w:p w:rsidR="00DC66BE" w:rsidRPr="00DE3FBD" w:rsidRDefault="00DC66BE" w:rsidP="00DC66BE">
      <w:pPr>
        <w:ind w:left="-567" w:right="-852"/>
        <w:rPr>
          <w:sz w:val="24"/>
          <w:szCs w:val="24"/>
        </w:rPr>
      </w:pPr>
    </w:p>
    <w:p w:rsidR="00DC66BE" w:rsidRPr="00DE3FBD" w:rsidRDefault="00DC66BE" w:rsidP="00DC66BE">
      <w:pPr>
        <w:tabs>
          <w:tab w:val="left" w:pos="7050"/>
        </w:tabs>
        <w:ind w:left="-567" w:right="-852"/>
        <w:rPr>
          <w:sz w:val="24"/>
          <w:szCs w:val="24"/>
        </w:rPr>
      </w:pPr>
      <w:r w:rsidRPr="00DE3FBD">
        <w:rPr>
          <w:sz w:val="24"/>
          <w:szCs w:val="24"/>
        </w:rPr>
        <w:lastRenderedPageBreak/>
        <w:t>________________________________________        _____________________</w:t>
      </w:r>
    </w:p>
    <w:p w:rsidR="00DC66BE" w:rsidRPr="00DE3FBD" w:rsidRDefault="00DC66BE" w:rsidP="00DC66BE">
      <w:pPr>
        <w:tabs>
          <w:tab w:val="left" w:pos="7050"/>
        </w:tabs>
        <w:ind w:left="-567" w:right="-852"/>
        <w:rPr>
          <w:sz w:val="24"/>
          <w:szCs w:val="24"/>
          <w:vertAlign w:val="superscript"/>
        </w:rPr>
      </w:pPr>
      <w:r w:rsidRPr="00DE3FBD">
        <w:rPr>
          <w:sz w:val="24"/>
          <w:szCs w:val="24"/>
          <w:vertAlign w:val="superscript"/>
        </w:rPr>
        <w:t xml:space="preserve">                                 должность, Ф.И.О.                                                                       подпись</w:t>
      </w:r>
    </w:p>
    <w:p w:rsidR="00DC66BE" w:rsidRPr="00DE3FBD" w:rsidRDefault="00DC66BE" w:rsidP="00020156">
      <w:pPr>
        <w:ind w:left="-567" w:right="-852"/>
        <w:rPr>
          <w:sz w:val="24"/>
          <w:szCs w:val="24"/>
        </w:rPr>
      </w:pPr>
      <w:r w:rsidRPr="00DE3FBD">
        <w:rPr>
          <w:sz w:val="24"/>
          <w:szCs w:val="24"/>
        </w:rPr>
        <w:t>мп.</w:t>
      </w:r>
    </w:p>
    <w:p w:rsidR="00DC66BE" w:rsidRPr="00DE3FBD" w:rsidRDefault="00DC66BE" w:rsidP="00DC66BE">
      <w:pPr>
        <w:ind w:left="-567" w:right="-852"/>
        <w:jc w:val="both"/>
        <w:outlineLvl w:val="1"/>
        <w:rPr>
          <w:sz w:val="24"/>
          <w:szCs w:val="24"/>
        </w:rPr>
      </w:pPr>
      <w:r w:rsidRPr="00DE3FBD">
        <w:rPr>
          <w:b/>
          <w:sz w:val="24"/>
          <w:szCs w:val="24"/>
        </w:rPr>
        <w:tab/>
      </w:r>
      <w:r w:rsidR="00D84FA9" w:rsidRPr="00CE321F">
        <w:rPr>
          <w:sz w:val="24"/>
          <w:szCs w:val="24"/>
        </w:rPr>
        <w:t>7</w:t>
      </w:r>
      <w:r w:rsidRPr="00CE321F">
        <w:rPr>
          <w:sz w:val="24"/>
          <w:szCs w:val="24"/>
        </w:rPr>
        <w:t>.</w:t>
      </w:r>
      <w:r w:rsidR="00FB2E5C" w:rsidRPr="00CE321F">
        <w:rPr>
          <w:sz w:val="24"/>
          <w:szCs w:val="24"/>
        </w:rPr>
        <w:t>4</w:t>
      </w:r>
      <w:r w:rsidRPr="00CE321F">
        <w:rPr>
          <w:sz w:val="24"/>
          <w:szCs w:val="24"/>
        </w:rPr>
        <w:t>.</w:t>
      </w:r>
      <w:r w:rsidRPr="00DE3FBD">
        <w:rPr>
          <w:b/>
          <w:sz w:val="24"/>
          <w:szCs w:val="24"/>
        </w:rPr>
        <w:t xml:space="preserve"> Закупки у единственного поставщика (исполнителя, подрядчика)</w:t>
      </w:r>
      <w:r w:rsidRPr="00DE3FBD">
        <w:rPr>
          <w:sz w:val="24"/>
          <w:szCs w:val="24"/>
        </w:rPr>
        <w:t xml:space="preserve"> могут осуществляться для нужд Заказчика в размере, не превышающем </w:t>
      </w:r>
      <w:r w:rsidR="00CE321F">
        <w:rPr>
          <w:sz w:val="24"/>
          <w:szCs w:val="24"/>
        </w:rPr>
        <w:t>5</w:t>
      </w:r>
      <w:r w:rsidR="0099783C">
        <w:rPr>
          <w:sz w:val="24"/>
          <w:szCs w:val="24"/>
        </w:rPr>
        <w:t>00 000</w:t>
      </w:r>
      <w:r w:rsidRPr="00DE3FBD">
        <w:rPr>
          <w:sz w:val="24"/>
          <w:szCs w:val="24"/>
        </w:rPr>
        <w:t>,00 рублей по одной сделке в любом из следующих случаев:</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r w:rsidRPr="00DE3FBD">
        <w:rPr>
          <w:b/>
          <w:bCs/>
          <w:i/>
          <w:iCs/>
          <w:sz w:val="24"/>
          <w:szCs w:val="24"/>
        </w:rPr>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r w:rsidRPr="00DE3FBD">
        <w:rPr>
          <w:sz w:val="24"/>
          <w:szCs w:val="24"/>
        </w:rPr>
        <w:t>.</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выполняются работы по мобилизационной подготовке в Российской Федерации;</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при возникновении срочной потребности в закупаемых товарах, работах, услугах вследствие чрезвычайных событий (выполнение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способов закупки невозможно из-за отсутствия времени, необходимого для их проведения;</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заключение договора в целях реализации целевой программы, если иной порядок реализации данной программы не предусмотрен действующим законодательством Российской Федерации;</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заключение договора по привлечению ученых, экспертов, специалистов организаций, в том числе зарубежных (международных) в целях реализации программ, грантов, договоров;</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заключение договора на обязательную экспертизу образовательных планов, стандартов, научных работ и иных документов, необходимых для осуществления деятельности учреждения, публикацию образовательных и научных статей, материалов в конкретных образовательных и научных изданиях;</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осуществляется закупка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осуществляется закупка определенных товаров, работ, услуг у участника, участвовавшего в конъюнктурном анализе, в п</w:t>
      </w:r>
      <w:r w:rsidR="00E966C3">
        <w:rPr>
          <w:sz w:val="24"/>
          <w:szCs w:val="24"/>
        </w:rPr>
        <w:t>орядке, предусмотренном пунктом</w:t>
      </w:r>
      <w:r w:rsidRPr="00DE3FBD">
        <w:rPr>
          <w:sz w:val="24"/>
          <w:szCs w:val="24"/>
        </w:rPr>
        <w:t xml:space="preserve"> </w:t>
      </w:r>
      <w:r w:rsidR="009D414B">
        <w:rPr>
          <w:sz w:val="24"/>
          <w:szCs w:val="24"/>
        </w:rPr>
        <w:t>7</w:t>
      </w:r>
      <w:r w:rsidRPr="00DE3FBD">
        <w:rPr>
          <w:sz w:val="24"/>
          <w:szCs w:val="24"/>
        </w:rPr>
        <w:t>.</w:t>
      </w:r>
      <w:r w:rsidR="008D5B04">
        <w:rPr>
          <w:sz w:val="24"/>
          <w:szCs w:val="24"/>
        </w:rPr>
        <w:t>5</w:t>
      </w:r>
      <w:r w:rsidRPr="00DE3FBD">
        <w:rPr>
          <w:sz w:val="24"/>
          <w:szCs w:val="24"/>
        </w:rPr>
        <w:t xml:space="preserve"> настоящего раздела.</w:t>
      </w:r>
    </w:p>
    <w:p w:rsidR="00DC66BE" w:rsidRPr="00DE3FBD" w:rsidRDefault="00DC66BE" w:rsidP="00DC66BE">
      <w:pPr>
        <w:widowControl w:val="0"/>
        <w:numPr>
          <w:ilvl w:val="0"/>
          <w:numId w:val="29"/>
        </w:numPr>
        <w:adjustRightInd w:val="0"/>
        <w:ind w:left="-567" w:right="-852" w:hanging="425"/>
        <w:jc w:val="both"/>
        <w:outlineLvl w:val="1"/>
        <w:rPr>
          <w:sz w:val="24"/>
          <w:szCs w:val="24"/>
        </w:rPr>
      </w:pPr>
      <w:r w:rsidRPr="00DE3FBD">
        <w:rPr>
          <w:sz w:val="24"/>
          <w:szCs w:val="24"/>
        </w:rPr>
        <w:t>в иных случаях, если из предмета и обстоятельств закупки следует,   что возможность заключения договора с другими поставщиками отсутствует;</w:t>
      </w:r>
    </w:p>
    <w:p w:rsidR="008D5B04" w:rsidRDefault="00DC66BE" w:rsidP="008D5B04">
      <w:pPr>
        <w:widowControl w:val="0"/>
        <w:numPr>
          <w:ilvl w:val="0"/>
          <w:numId w:val="29"/>
        </w:numPr>
        <w:adjustRightInd w:val="0"/>
        <w:ind w:left="-567" w:right="-852" w:hanging="425"/>
        <w:jc w:val="both"/>
        <w:outlineLvl w:val="1"/>
        <w:rPr>
          <w:sz w:val="24"/>
          <w:szCs w:val="24"/>
        </w:rPr>
      </w:pPr>
      <w:r w:rsidRPr="00DE3FBD">
        <w:rPr>
          <w:sz w:val="24"/>
          <w:szCs w:val="24"/>
        </w:rPr>
        <w:t xml:space="preserve">при заключении договора с </w:t>
      </w:r>
      <w:r w:rsidR="006D6C0D">
        <w:rPr>
          <w:sz w:val="24"/>
          <w:szCs w:val="24"/>
        </w:rPr>
        <w:t>оператором электронной площадки</w:t>
      </w:r>
      <w:r w:rsidR="009F2783">
        <w:rPr>
          <w:sz w:val="24"/>
          <w:szCs w:val="24"/>
        </w:rPr>
        <w:t>;</w:t>
      </w:r>
    </w:p>
    <w:p w:rsidR="009F2783" w:rsidRDefault="009F2783" w:rsidP="008D5B04">
      <w:pPr>
        <w:widowControl w:val="0"/>
        <w:numPr>
          <w:ilvl w:val="0"/>
          <w:numId w:val="29"/>
        </w:numPr>
        <w:adjustRightInd w:val="0"/>
        <w:ind w:left="-567" w:right="-852" w:hanging="425"/>
        <w:jc w:val="both"/>
        <w:outlineLvl w:val="1"/>
        <w:rPr>
          <w:sz w:val="24"/>
          <w:szCs w:val="24"/>
        </w:rPr>
      </w:pPr>
      <w:r>
        <w:rPr>
          <w:sz w:val="24"/>
          <w:szCs w:val="24"/>
        </w:rPr>
        <w:t xml:space="preserve">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w:t>
      </w:r>
    </w:p>
    <w:p w:rsidR="00AC47ED" w:rsidRPr="00360D1E" w:rsidRDefault="00AC47ED" w:rsidP="00360D1E">
      <w:pPr>
        <w:ind w:left="-567" w:right="-852" w:firstLine="567"/>
        <w:jc w:val="both"/>
        <w:rPr>
          <w:sz w:val="24"/>
        </w:rPr>
      </w:pPr>
      <w:r w:rsidRPr="00360D1E">
        <w:rPr>
          <w:b/>
          <w:sz w:val="24"/>
        </w:rPr>
        <w:t>7.</w:t>
      </w:r>
      <w:r w:rsidR="008D5B04" w:rsidRPr="00360D1E">
        <w:rPr>
          <w:b/>
          <w:sz w:val="24"/>
        </w:rPr>
        <w:t>5</w:t>
      </w:r>
      <w:r w:rsidRPr="00360D1E">
        <w:rPr>
          <w:b/>
          <w:sz w:val="24"/>
        </w:rPr>
        <w:t>.</w:t>
      </w:r>
      <w:r w:rsidRPr="00360D1E">
        <w:rPr>
          <w:sz w:val="24"/>
        </w:rPr>
        <w:t xml:space="preserve"> Решение о заключении договора с единственным поставщиком (исполнителем, подрядчиком) принимается с условием проведения процедуры   конъюнктурного анализа (т.е. анализ сложившегося состояния рынка, тенденций его изменения с целью установления оптимальной цены, качества) исключительно при закупках товаров, работ, услуг в соответствии со следующим перечнем:</w:t>
      </w:r>
    </w:p>
    <w:p w:rsidR="00AC47ED" w:rsidRPr="00360D1E" w:rsidRDefault="00AC47ED" w:rsidP="00360D1E">
      <w:pPr>
        <w:ind w:left="-567" w:right="-852"/>
        <w:jc w:val="both"/>
        <w:rPr>
          <w:sz w:val="24"/>
        </w:rPr>
      </w:pPr>
      <w:r w:rsidRPr="00360D1E">
        <w:rPr>
          <w:sz w:val="24"/>
        </w:rPr>
        <w:lastRenderedPageBreak/>
        <w:t>- разработка проектно-сметной и конструкторской документации объектов капитального строительства</w:t>
      </w:r>
      <w:r w:rsidR="00CE321F">
        <w:rPr>
          <w:sz w:val="24"/>
        </w:rPr>
        <w:t>, капитального ремонта</w:t>
      </w:r>
      <w:r w:rsidRPr="00360D1E">
        <w:rPr>
          <w:sz w:val="24"/>
        </w:rPr>
        <w:t xml:space="preserve"> (не более 500 000,00 рублей по одной сделке);</w:t>
      </w:r>
    </w:p>
    <w:p w:rsidR="00AC47ED" w:rsidRPr="00360D1E" w:rsidRDefault="00AC47ED" w:rsidP="00360D1E">
      <w:pPr>
        <w:ind w:left="-567" w:right="-852"/>
        <w:jc w:val="both"/>
        <w:rPr>
          <w:sz w:val="24"/>
        </w:rPr>
      </w:pPr>
      <w:r w:rsidRPr="00360D1E">
        <w:rPr>
          <w:sz w:val="24"/>
        </w:rPr>
        <w:t xml:space="preserve">- текущий ремонт (не более </w:t>
      </w:r>
      <w:r w:rsidR="00CE321F">
        <w:rPr>
          <w:sz w:val="24"/>
        </w:rPr>
        <w:t>5</w:t>
      </w:r>
      <w:r w:rsidR="0099783C" w:rsidRPr="00360D1E">
        <w:rPr>
          <w:sz w:val="24"/>
        </w:rPr>
        <w:t xml:space="preserve">00 </w:t>
      </w:r>
      <w:r w:rsidRPr="00360D1E">
        <w:rPr>
          <w:sz w:val="24"/>
        </w:rPr>
        <w:t>000,00 рублей по одной сделке);</w:t>
      </w:r>
    </w:p>
    <w:p w:rsidR="00AC47ED" w:rsidRPr="00360D1E" w:rsidRDefault="00AC47ED" w:rsidP="00360D1E">
      <w:pPr>
        <w:ind w:left="-567" w:right="-852"/>
        <w:jc w:val="both"/>
        <w:rPr>
          <w:sz w:val="24"/>
        </w:rPr>
      </w:pPr>
      <w:r w:rsidRPr="00360D1E">
        <w:rPr>
          <w:sz w:val="24"/>
        </w:rPr>
        <w:t>- средства индивидуальной защиты (в т.ч. специальная одежда и обувь), не более 300 000,00 рублей по одной сделке;</w:t>
      </w:r>
    </w:p>
    <w:p w:rsidR="008D5B04" w:rsidRPr="00360D1E" w:rsidRDefault="00AC47ED" w:rsidP="00360D1E">
      <w:pPr>
        <w:ind w:left="-567" w:right="-852"/>
        <w:jc w:val="both"/>
        <w:rPr>
          <w:sz w:val="24"/>
        </w:rPr>
      </w:pPr>
      <w:r w:rsidRPr="00360D1E">
        <w:rPr>
          <w:sz w:val="24"/>
        </w:rPr>
        <w:t>- пиломатериалы, спортивный инвентарь, игрушки, мебель (не более 300 000,00 рублей по одной сделке);</w:t>
      </w:r>
    </w:p>
    <w:p w:rsidR="00AC47ED" w:rsidRPr="00360D1E" w:rsidRDefault="00AC47ED" w:rsidP="00360D1E">
      <w:pPr>
        <w:ind w:left="-567" w:right="-852" w:firstLine="567"/>
        <w:jc w:val="both"/>
        <w:rPr>
          <w:sz w:val="24"/>
        </w:rPr>
      </w:pPr>
      <w:r w:rsidRPr="00360D1E">
        <w:rPr>
          <w:sz w:val="24"/>
        </w:rPr>
        <w:t>7.</w:t>
      </w:r>
      <w:r w:rsidR="008D5B04" w:rsidRPr="00360D1E">
        <w:rPr>
          <w:sz w:val="24"/>
        </w:rPr>
        <w:t>5</w:t>
      </w:r>
      <w:r w:rsidRPr="00360D1E">
        <w:rPr>
          <w:sz w:val="24"/>
        </w:rPr>
        <w:t>.1. При проведении процедуры конъюнктурного анализа Комиссия предварительно выбирает не менее 3-х потенциальных поставщиков (исполнителей, подрядчиков):</w:t>
      </w:r>
    </w:p>
    <w:p w:rsidR="00AC47ED" w:rsidRPr="00360D1E" w:rsidRDefault="00AC47ED" w:rsidP="00360D1E">
      <w:pPr>
        <w:ind w:left="-567" w:right="-852"/>
        <w:jc w:val="both"/>
        <w:rPr>
          <w:sz w:val="24"/>
        </w:rPr>
      </w:pPr>
      <w:r w:rsidRPr="00360D1E">
        <w:rPr>
          <w:sz w:val="24"/>
        </w:rPr>
        <w:t>- по каталогам и другой печатной продукции;</w:t>
      </w:r>
    </w:p>
    <w:p w:rsidR="00AC47ED" w:rsidRPr="00360D1E" w:rsidRDefault="00AC47ED" w:rsidP="00360D1E">
      <w:pPr>
        <w:ind w:left="-567" w:right="-852"/>
        <w:jc w:val="both"/>
        <w:rPr>
          <w:sz w:val="24"/>
        </w:rPr>
      </w:pPr>
      <w:r w:rsidRPr="00360D1E">
        <w:rPr>
          <w:sz w:val="24"/>
        </w:rPr>
        <w:t>- по данным сети «Интернет»;</w:t>
      </w:r>
    </w:p>
    <w:p w:rsidR="00AC47ED" w:rsidRPr="00360D1E" w:rsidRDefault="00AC47ED" w:rsidP="00360D1E">
      <w:pPr>
        <w:ind w:left="-567" w:right="-852"/>
        <w:jc w:val="both"/>
        <w:rPr>
          <w:sz w:val="24"/>
        </w:rPr>
      </w:pPr>
      <w:r w:rsidRPr="00360D1E">
        <w:rPr>
          <w:sz w:val="24"/>
        </w:rPr>
        <w:t>- по рекомендациям других организаций;</w:t>
      </w:r>
    </w:p>
    <w:p w:rsidR="00AC47ED" w:rsidRPr="00360D1E" w:rsidRDefault="00AC47ED" w:rsidP="00360D1E">
      <w:pPr>
        <w:ind w:left="-567" w:right="-852"/>
        <w:jc w:val="both"/>
        <w:rPr>
          <w:sz w:val="24"/>
        </w:rPr>
      </w:pPr>
      <w:r w:rsidRPr="00360D1E">
        <w:rPr>
          <w:sz w:val="24"/>
        </w:rPr>
        <w:t xml:space="preserve">- по данным конъюнктурного анализа (маркетингового исследования), проведенного ранее.           </w:t>
      </w:r>
    </w:p>
    <w:p w:rsidR="00AC47ED" w:rsidRPr="00360D1E" w:rsidRDefault="00AC47ED" w:rsidP="00360D1E">
      <w:pPr>
        <w:ind w:left="-567" w:right="-852" w:firstLine="567"/>
        <w:jc w:val="both"/>
        <w:rPr>
          <w:sz w:val="24"/>
        </w:rPr>
      </w:pPr>
      <w:r w:rsidRPr="00360D1E">
        <w:rPr>
          <w:sz w:val="24"/>
        </w:rPr>
        <w:t>7.</w:t>
      </w:r>
      <w:r w:rsidR="008D5B04" w:rsidRPr="00360D1E">
        <w:rPr>
          <w:sz w:val="24"/>
        </w:rPr>
        <w:t>5</w:t>
      </w:r>
      <w:r w:rsidRPr="00360D1E">
        <w:rPr>
          <w:sz w:val="24"/>
        </w:rPr>
        <w:t>.2. Конъюнктурный анализ проводится по следующим основным критериям:</w:t>
      </w:r>
    </w:p>
    <w:p w:rsidR="00AC47ED" w:rsidRPr="00360D1E" w:rsidRDefault="00AC47ED" w:rsidP="00360D1E">
      <w:pPr>
        <w:ind w:left="-567" w:right="-852"/>
        <w:jc w:val="both"/>
        <w:rPr>
          <w:sz w:val="24"/>
        </w:rPr>
      </w:pPr>
      <w:r w:rsidRPr="00360D1E">
        <w:rPr>
          <w:sz w:val="24"/>
        </w:rPr>
        <w:t>- цена;</w:t>
      </w:r>
    </w:p>
    <w:p w:rsidR="00AC47ED" w:rsidRPr="00360D1E" w:rsidRDefault="00AC47ED" w:rsidP="00360D1E">
      <w:pPr>
        <w:ind w:left="-567" w:right="-852"/>
        <w:jc w:val="both"/>
        <w:rPr>
          <w:sz w:val="24"/>
        </w:rPr>
      </w:pPr>
      <w:r w:rsidRPr="00360D1E">
        <w:rPr>
          <w:sz w:val="24"/>
        </w:rPr>
        <w:t>- качество товаров, работ, услуг;</w:t>
      </w:r>
    </w:p>
    <w:p w:rsidR="00AC47ED" w:rsidRPr="00360D1E" w:rsidRDefault="00AC47ED" w:rsidP="00360D1E">
      <w:pPr>
        <w:ind w:left="-567" w:right="-852"/>
        <w:jc w:val="both"/>
        <w:rPr>
          <w:sz w:val="24"/>
        </w:rPr>
      </w:pPr>
      <w:r w:rsidRPr="00360D1E">
        <w:rPr>
          <w:sz w:val="24"/>
        </w:rPr>
        <w:t>- условия оплаты;</w:t>
      </w:r>
    </w:p>
    <w:p w:rsidR="00AC47ED" w:rsidRPr="00360D1E" w:rsidRDefault="00AC47ED" w:rsidP="00360D1E">
      <w:pPr>
        <w:ind w:left="-567" w:right="-852"/>
        <w:jc w:val="both"/>
        <w:rPr>
          <w:sz w:val="24"/>
        </w:rPr>
      </w:pPr>
      <w:r w:rsidRPr="00360D1E">
        <w:rPr>
          <w:sz w:val="24"/>
        </w:rPr>
        <w:t>- сроки поставки товаров, выполнения работ, оказания услуг;</w:t>
      </w:r>
    </w:p>
    <w:p w:rsidR="00AC47ED" w:rsidRPr="00360D1E" w:rsidRDefault="00AC47ED" w:rsidP="00360D1E">
      <w:pPr>
        <w:ind w:left="-567" w:right="-852"/>
        <w:jc w:val="both"/>
        <w:rPr>
          <w:sz w:val="24"/>
        </w:rPr>
      </w:pPr>
      <w:r w:rsidRPr="00360D1E">
        <w:rPr>
          <w:sz w:val="24"/>
        </w:rPr>
        <w:t>- гарантийные сроки, сроки годности;</w:t>
      </w:r>
    </w:p>
    <w:p w:rsidR="00AC47ED" w:rsidRPr="00360D1E" w:rsidRDefault="00AC47ED" w:rsidP="00360D1E">
      <w:pPr>
        <w:ind w:left="-567" w:right="-852"/>
        <w:jc w:val="both"/>
        <w:rPr>
          <w:sz w:val="24"/>
        </w:rPr>
      </w:pPr>
      <w:r w:rsidRPr="00360D1E">
        <w:rPr>
          <w:sz w:val="24"/>
        </w:rPr>
        <w:t xml:space="preserve">- дополнительные затраты, при последующем использовании товара, услуги.   </w:t>
      </w:r>
    </w:p>
    <w:p w:rsidR="00AC47ED" w:rsidRPr="00360D1E" w:rsidRDefault="00AC47ED" w:rsidP="00360D1E">
      <w:pPr>
        <w:ind w:left="-567" w:right="-852" w:firstLine="567"/>
        <w:jc w:val="both"/>
        <w:rPr>
          <w:sz w:val="24"/>
        </w:rPr>
      </w:pPr>
      <w:r w:rsidRPr="00360D1E">
        <w:rPr>
          <w:sz w:val="24"/>
        </w:rPr>
        <w:t>7.</w:t>
      </w:r>
      <w:r w:rsidR="008D5B04" w:rsidRPr="00360D1E">
        <w:rPr>
          <w:sz w:val="24"/>
        </w:rPr>
        <w:t>5</w:t>
      </w:r>
      <w:r w:rsidRPr="00360D1E">
        <w:rPr>
          <w:sz w:val="24"/>
        </w:rPr>
        <w:t>.3. Результаты конъюнктурного анализа оформляются Комиссией в виде заключения, которое утверждается руководителем учреждения, и на основании которого заключается договор с выбранным поставщиком.</w:t>
      </w:r>
    </w:p>
    <w:p w:rsidR="009D414B" w:rsidRPr="00360D1E" w:rsidRDefault="00AC47ED" w:rsidP="00360D1E">
      <w:pPr>
        <w:ind w:left="-567" w:right="-852" w:firstLine="567"/>
        <w:jc w:val="both"/>
        <w:rPr>
          <w:sz w:val="24"/>
        </w:rPr>
      </w:pPr>
      <w:r w:rsidRPr="00360D1E">
        <w:rPr>
          <w:sz w:val="24"/>
        </w:rPr>
        <w:t>7.</w:t>
      </w:r>
      <w:r w:rsidR="008D5B04" w:rsidRPr="00360D1E">
        <w:rPr>
          <w:sz w:val="24"/>
        </w:rPr>
        <w:t>5</w:t>
      </w:r>
      <w:r w:rsidRPr="00360D1E">
        <w:rPr>
          <w:sz w:val="24"/>
        </w:rPr>
        <w:t>.4. В ходе проведения конъюнктурного анализа Комиссией протоколы не ведутся.</w:t>
      </w:r>
    </w:p>
    <w:p w:rsidR="009D414B" w:rsidRPr="009E7B1B" w:rsidRDefault="0099783C" w:rsidP="00360D1E">
      <w:pPr>
        <w:ind w:left="-567" w:right="-852" w:firstLine="567"/>
        <w:jc w:val="both"/>
        <w:rPr>
          <w:b/>
          <w:sz w:val="24"/>
        </w:rPr>
      </w:pPr>
      <w:r w:rsidRPr="009E7B1B">
        <w:rPr>
          <w:b/>
          <w:sz w:val="24"/>
        </w:rPr>
        <w:t>7.6</w:t>
      </w:r>
      <w:r w:rsidR="009D414B" w:rsidRPr="009E7B1B">
        <w:rPr>
          <w:b/>
          <w:sz w:val="24"/>
        </w:rPr>
        <w:t>. Размещение заказа у единственного поставщика (исполнителя, подрядчика) вне зависимости от цены договора в случаях:</w:t>
      </w:r>
    </w:p>
    <w:p w:rsidR="009D414B" w:rsidRPr="009E7B1B" w:rsidRDefault="009D414B" w:rsidP="0099783C">
      <w:pPr>
        <w:ind w:left="-567" w:right="-852" w:firstLine="567"/>
        <w:jc w:val="both"/>
        <w:rPr>
          <w:sz w:val="24"/>
        </w:rPr>
      </w:pPr>
      <w:r w:rsidRPr="009E7B1B">
        <w:rPr>
          <w:sz w:val="24"/>
        </w:rPr>
        <w:t> 1) если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9D414B" w:rsidRPr="009E7B1B" w:rsidRDefault="009D414B" w:rsidP="0099783C">
      <w:pPr>
        <w:ind w:left="-567" w:right="-852" w:firstLine="567"/>
        <w:jc w:val="both"/>
        <w:rPr>
          <w:sz w:val="24"/>
        </w:rPr>
      </w:pPr>
      <w:r w:rsidRPr="009E7B1B">
        <w:rPr>
          <w:sz w:val="24"/>
        </w:rPr>
        <w:t>2)  оказания услуг энергоснабжения,  или купли-продажи электрической энергии с гарантирующим поставщиком электрической энергии,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9D414B" w:rsidRPr="009E7B1B" w:rsidRDefault="009D414B" w:rsidP="0099783C">
      <w:pPr>
        <w:ind w:left="-567" w:right="-852" w:firstLine="567"/>
        <w:jc w:val="both"/>
        <w:rPr>
          <w:sz w:val="24"/>
        </w:rPr>
      </w:pPr>
      <w:r w:rsidRPr="009E7B1B">
        <w:rPr>
          <w:sz w:val="24"/>
        </w:rPr>
        <w:t>3) оказания услуг электросвязи (телефонная связь, сотовая связь), услуги по передаче данных (интернет), подключение, присоединение к сетям инженерно-технического обеспечения;</w:t>
      </w:r>
    </w:p>
    <w:p w:rsidR="009D414B" w:rsidRPr="009E7B1B" w:rsidRDefault="009D414B" w:rsidP="0099783C">
      <w:pPr>
        <w:ind w:left="-567" w:right="-852" w:firstLine="567"/>
        <w:jc w:val="both"/>
        <w:rPr>
          <w:sz w:val="24"/>
        </w:rPr>
      </w:pPr>
      <w:bookmarkStart w:id="87" w:name="_Ref76398049"/>
      <w:bookmarkStart w:id="88" w:name="_Ref76398040"/>
      <w:r w:rsidRPr="009E7B1B">
        <w:rPr>
          <w:sz w:val="24"/>
        </w:rPr>
        <w:t>4)  срочной  потребности,  в связи  с чем проведение конкурса, аукциона или применение иного способа размещения заказов на закупку  товаров, работ, услуг нецелесообразно  при условии,  что обстоятельства,</w:t>
      </w:r>
      <w:r w:rsidR="009E7B1B">
        <w:rPr>
          <w:sz w:val="24"/>
        </w:rPr>
        <w:t xml:space="preserve"> о</w:t>
      </w:r>
      <w:r w:rsidRPr="009E7B1B">
        <w:rPr>
          <w:sz w:val="24"/>
        </w:rPr>
        <w:t>бусловившие  срочную  по</w:t>
      </w:r>
      <w:r w:rsidR="009E7B1B">
        <w:rPr>
          <w:sz w:val="24"/>
        </w:rPr>
        <w:t xml:space="preserve">требность,  невозможно   было </w:t>
      </w:r>
      <w:r w:rsidRPr="009E7B1B">
        <w:rPr>
          <w:sz w:val="24"/>
        </w:rPr>
        <w:t>предусмотреть заранее. При этом заказчик должен составить обоснование (или иной документ), подтверждающий необходимость и срочность данной закупки, обоснование цены договора, проект договора и опубликовать указанные документы в ЕИС вместе с извещением о закупке у единственного поставщика (исполнителя, подрядчика) в порядке и в сроки, предусмотренные частью 16 настоящего Положения;</w:t>
      </w:r>
    </w:p>
    <w:p w:rsidR="009D414B" w:rsidRPr="009E7B1B" w:rsidRDefault="009D414B" w:rsidP="0099783C">
      <w:pPr>
        <w:ind w:left="-567" w:right="-852" w:firstLine="567"/>
        <w:jc w:val="both"/>
        <w:rPr>
          <w:sz w:val="24"/>
        </w:rPr>
      </w:pPr>
      <w:r w:rsidRPr="009E7B1B">
        <w:rPr>
          <w:sz w:val="24"/>
        </w:rPr>
        <w:t>5) проведения дополнительных закупок,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вынудит заказчика:</w:t>
      </w:r>
    </w:p>
    <w:p w:rsidR="009D414B" w:rsidRPr="009E7B1B" w:rsidRDefault="009D414B" w:rsidP="0099783C">
      <w:pPr>
        <w:ind w:left="-567" w:right="-852" w:firstLine="567"/>
        <w:jc w:val="both"/>
        <w:rPr>
          <w:sz w:val="24"/>
        </w:rPr>
      </w:pPr>
      <w:r w:rsidRPr="009E7B1B">
        <w:rPr>
          <w:sz w:val="24"/>
        </w:rPr>
        <w:t>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9D414B" w:rsidRPr="009E7B1B" w:rsidRDefault="009D414B" w:rsidP="0099783C">
      <w:pPr>
        <w:ind w:left="-567" w:right="-852" w:firstLine="567"/>
        <w:jc w:val="both"/>
        <w:rPr>
          <w:sz w:val="24"/>
        </w:rPr>
      </w:pPr>
      <w:r w:rsidRPr="009E7B1B">
        <w:rPr>
          <w:sz w:val="24"/>
        </w:rPr>
        <w:lastRenderedPageBreak/>
        <w:t>б)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w:t>
      </w:r>
    </w:p>
    <w:p w:rsidR="009D414B" w:rsidRPr="009E7B1B" w:rsidRDefault="009D414B" w:rsidP="0099783C">
      <w:pPr>
        <w:ind w:left="-567" w:right="-852" w:firstLine="567"/>
        <w:jc w:val="both"/>
        <w:rPr>
          <w:sz w:val="24"/>
        </w:rPr>
      </w:pPr>
      <w:r w:rsidRPr="009E7B1B">
        <w:rPr>
          <w:sz w:val="24"/>
        </w:rPr>
        <w:t>Сумма дополнительной закупки (или общая для нескольких, если дозакупка у данного поставщика производилось несколько раз) не должна превышать 50% первоначальной закупки</w:t>
      </w:r>
      <w:bookmarkEnd w:id="87"/>
      <w:r w:rsidRPr="009E7B1B">
        <w:rPr>
          <w:sz w:val="24"/>
        </w:rPr>
        <w:t>.</w:t>
      </w:r>
    </w:p>
    <w:p w:rsidR="009D414B" w:rsidRPr="009E7B1B" w:rsidRDefault="009D414B" w:rsidP="0099783C">
      <w:pPr>
        <w:ind w:left="-567" w:right="-852" w:firstLine="567"/>
        <w:jc w:val="both"/>
        <w:rPr>
          <w:sz w:val="24"/>
        </w:rPr>
      </w:pPr>
      <w:r w:rsidRPr="009E7B1B">
        <w:rPr>
          <w:sz w:val="24"/>
        </w:rPr>
        <w:t xml:space="preserve">В данном случае заказчик должен составить обоснование (или иной документ), подтверждающий необходимость и срочность данной закупки, и опубликовать его в ЕИС вместе с извещением о закупке у единственного поставщика (исполнителя, подрядчика) в порядке и в сроки, предусмотренные </w:t>
      </w:r>
      <w:r w:rsidR="00E966C3">
        <w:rPr>
          <w:sz w:val="24"/>
        </w:rPr>
        <w:t>п. 7.1.</w:t>
      </w:r>
      <w:r w:rsidRPr="009E7B1B">
        <w:rPr>
          <w:sz w:val="24"/>
        </w:rPr>
        <w:t xml:space="preserve"> настоящего Положения;</w:t>
      </w:r>
    </w:p>
    <w:bookmarkEnd w:id="88"/>
    <w:p w:rsidR="009D414B" w:rsidRPr="009E7B1B" w:rsidRDefault="00360D1E" w:rsidP="0099783C">
      <w:pPr>
        <w:ind w:left="-567" w:right="-852" w:firstLine="567"/>
        <w:jc w:val="both"/>
        <w:rPr>
          <w:sz w:val="24"/>
        </w:rPr>
      </w:pPr>
      <w:r w:rsidRPr="009E7B1B">
        <w:rPr>
          <w:sz w:val="24"/>
        </w:rPr>
        <w:t>6</w:t>
      </w:r>
      <w:r w:rsidR="009D414B" w:rsidRPr="009E7B1B">
        <w:rPr>
          <w:sz w:val="24"/>
        </w:rPr>
        <w:t xml:space="preserve">) если продукция может быть получена только от одного поставщика и отсутствует ее равноценная замена: </w:t>
      </w:r>
    </w:p>
    <w:p w:rsidR="009D414B" w:rsidRPr="009E7B1B" w:rsidRDefault="009D414B" w:rsidP="0099783C">
      <w:pPr>
        <w:ind w:left="-567" w:right="-852" w:firstLine="567"/>
        <w:jc w:val="both"/>
        <w:rPr>
          <w:sz w:val="24"/>
        </w:rPr>
      </w:pPr>
      <w:r w:rsidRPr="009E7B1B">
        <w:rPr>
          <w:sz w:val="24"/>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rsidR="009D414B" w:rsidRPr="009E7B1B" w:rsidRDefault="009D414B" w:rsidP="0099783C">
      <w:pPr>
        <w:ind w:left="-567" w:right="-852" w:firstLine="567"/>
        <w:jc w:val="both"/>
        <w:rPr>
          <w:sz w:val="24"/>
        </w:rPr>
      </w:pPr>
      <w:r w:rsidRPr="009E7B1B">
        <w:rPr>
          <w:sz w:val="24"/>
        </w:rPr>
        <w:t xml:space="preserve">б) поставщик, является единственным официальным дилером поставщика, обладающего вышеуказанными свойствами; </w:t>
      </w:r>
    </w:p>
    <w:p w:rsidR="009D414B" w:rsidRPr="009E7B1B" w:rsidRDefault="009D414B" w:rsidP="0099783C">
      <w:pPr>
        <w:ind w:left="-567" w:right="-852" w:firstLine="567"/>
        <w:jc w:val="both"/>
        <w:rPr>
          <w:sz w:val="24"/>
        </w:rPr>
      </w:pPr>
      <w:r w:rsidRPr="009E7B1B">
        <w:rPr>
          <w:sz w:val="24"/>
        </w:rPr>
        <w:t xml:space="preserve">в) поставщик является единственным поставщиком, продавцом, подрядчиком в данном регионе, при условии, что расходы, связанные с привлечением поставщиков (исполнителей, подрядчиков),  из других регионов делают такое привлечение экономически невыгодным; </w:t>
      </w:r>
    </w:p>
    <w:p w:rsidR="009D414B" w:rsidRPr="009E7B1B" w:rsidRDefault="009D414B" w:rsidP="0099783C">
      <w:pPr>
        <w:ind w:left="-567" w:right="-852" w:firstLine="567"/>
        <w:jc w:val="both"/>
        <w:rPr>
          <w:sz w:val="24"/>
        </w:rPr>
      </w:pPr>
      <w:r w:rsidRPr="009E7B1B">
        <w:rPr>
          <w:sz w:val="24"/>
        </w:rPr>
        <w:t xml:space="preserve">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rsidR="00E168B2" w:rsidRPr="009E7B1B" w:rsidRDefault="00360D1E" w:rsidP="00360D1E">
      <w:pPr>
        <w:ind w:left="-567" w:right="-852" w:firstLine="567"/>
        <w:jc w:val="both"/>
        <w:rPr>
          <w:sz w:val="24"/>
        </w:rPr>
      </w:pPr>
      <w:r w:rsidRPr="009E7B1B">
        <w:rPr>
          <w:sz w:val="24"/>
        </w:rPr>
        <w:t>7</w:t>
      </w:r>
      <w:r w:rsidR="009D414B" w:rsidRPr="009E7B1B">
        <w:rPr>
          <w:sz w:val="24"/>
        </w:rPr>
        <w:t>) если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r w:rsidR="00E168B2" w:rsidRPr="009E7B1B">
        <w:rPr>
          <w:sz w:val="24"/>
        </w:rPr>
        <w:t xml:space="preserve"> </w:t>
      </w:r>
    </w:p>
    <w:p w:rsidR="009D414B" w:rsidRPr="009E7B1B" w:rsidRDefault="00360D1E" w:rsidP="00360D1E">
      <w:pPr>
        <w:ind w:left="-567" w:right="-852" w:firstLine="567"/>
        <w:jc w:val="both"/>
        <w:rPr>
          <w:sz w:val="24"/>
        </w:rPr>
      </w:pPr>
      <w:r w:rsidRPr="009E7B1B">
        <w:rPr>
          <w:sz w:val="24"/>
        </w:rPr>
        <w:t>8</w:t>
      </w:r>
      <w:r w:rsidR="009D414B" w:rsidRPr="009E7B1B">
        <w:rPr>
          <w:sz w:val="24"/>
        </w:rPr>
        <w:t xml:space="preserve">) </w:t>
      </w:r>
      <w:r w:rsidR="00E168B2" w:rsidRPr="009E7B1B">
        <w:rPr>
          <w:sz w:val="24"/>
        </w:rPr>
        <w:t>процедура закупки была признана несостоявшейся и настоящим положением предусмотрена возможность заключения договора с единственным участником процедуры закупки;</w:t>
      </w:r>
    </w:p>
    <w:p w:rsidR="009D414B" w:rsidRPr="009E7B1B" w:rsidRDefault="00360D1E" w:rsidP="0099783C">
      <w:pPr>
        <w:ind w:left="-567" w:right="-852" w:firstLine="567"/>
        <w:jc w:val="both"/>
        <w:rPr>
          <w:sz w:val="24"/>
        </w:rPr>
      </w:pPr>
      <w:r w:rsidRPr="009E7B1B">
        <w:rPr>
          <w:sz w:val="24"/>
        </w:rPr>
        <w:t>9</w:t>
      </w:r>
      <w:r w:rsidR="009D414B" w:rsidRPr="009E7B1B">
        <w:rPr>
          <w:sz w:val="24"/>
        </w:rPr>
        <w:t>) если при повторном размещении заказа путем запроса котировок в электронной форме, запроса предложений в электронной форме не подана ни одна котировочная заявка, в данном случае договор заключается на условиях,  предусмотренных документацией и по цене, не превышающей начальной (максимальной) цены договора;</w:t>
      </w:r>
    </w:p>
    <w:p w:rsidR="00E168B2" w:rsidRPr="009E7B1B" w:rsidRDefault="00360D1E" w:rsidP="0099783C">
      <w:pPr>
        <w:ind w:left="-567" w:right="-852" w:firstLine="567"/>
        <w:jc w:val="both"/>
        <w:rPr>
          <w:sz w:val="24"/>
        </w:rPr>
      </w:pPr>
      <w:r w:rsidRPr="009E7B1B">
        <w:rPr>
          <w:sz w:val="24"/>
        </w:rPr>
        <w:t>10</w:t>
      </w:r>
      <w:r w:rsidR="009D414B" w:rsidRPr="009E7B1B">
        <w:rPr>
          <w:sz w:val="24"/>
        </w:rPr>
        <w:t>) заключения  авторского договора,  если специфика закупки такова, что равноценная замена невозможна;</w:t>
      </w:r>
    </w:p>
    <w:p w:rsidR="009D414B" w:rsidRPr="009E7B1B" w:rsidRDefault="00360D1E" w:rsidP="0099783C">
      <w:pPr>
        <w:ind w:left="-567" w:right="-852" w:firstLine="567"/>
        <w:jc w:val="both"/>
        <w:rPr>
          <w:sz w:val="24"/>
        </w:rPr>
      </w:pPr>
      <w:r w:rsidRPr="009E7B1B">
        <w:rPr>
          <w:sz w:val="24"/>
        </w:rPr>
        <w:t>11</w:t>
      </w:r>
      <w:r w:rsidR="009D414B" w:rsidRPr="009E7B1B">
        <w:rPr>
          <w:sz w:val="24"/>
        </w:rPr>
        <w:t>) приобретения услуг по обучению, повышению квалификации работников заказчика (семинары, конференции, дополнительное обучение и т.п.); приобретаются услуги по участию работников заказчика в различных мероприятиях, в том числе форумах, конгрессах, съездах</w:t>
      </w:r>
      <w:r w:rsidR="008D5B04" w:rsidRPr="009E7B1B">
        <w:rPr>
          <w:sz w:val="24"/>
        </w:rPr>
        <w:t>,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r w:rsidR="009D414B" w:rsidRPr="009E7B1B">
        <w:rPr>
          <w:sz w:val="24"/>
        </w:rPr>
        <w:t>;</w:t>
      </w:r>
    </w:p>
    <w:p w:rsidR="00E168B2" w:rsidRPr="009E7B1B" w:rsidRDefault="00360D1E" w:rsidP="0099783C">
      <w:pPr>
        <w:ind w:left="-567" w:right="-852" w:firstLine="567"/>
        <w:jc w:val="both"/>
        <w:rPr>
          <w:sz w:val="24"/>
        </w:rPr>
      </w:pPr>
      <w:r w:rsidRPr="009E7B1B">
        <w:rPr>
          <w:sz w:val="24"/>
        </w:rPr>
        <w:t>12</w:t>
      </w:r>
      <w:r w:rsidR="009D414B" w:rsidRPr="009E7B1B">
        <w:rPr>
          <w:sz w:val="24"/>
        </w:rPr>
        <w:t>)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rsidR="009D414B" w:rsidRPr="009E7B1B" w:rsidRDefault="00360D1E" w:rsidP="0099783C">
      <w:pPr>
        <w:ind w:left="-567" w:right="-852" w:firstLine="567"/>
        <w:jc w:val="both"/>
        <w:rPr>
          <w:sz w:val="24"/>
        </w:rPr>
      </w:pPr>
      <w:r w:rsidRPr="009E7B1B">
        <w:rPr>
          <w:sz w:val="24"/>
        </w:rPr>
        <w:t>13</w:t>
      </w:r>
      <w:r w:rsidR="009D414B" w:rsidRPr="009E7B1B">
        <w:rPr>
          <w:sz w:val="24"/>
        </w:rPr>
        <w:t xml:space="preserve">) если заказ на поставки товаров, выполнение работ, оказание услуг для нужд заказчика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w:t>
      </w:r>
    </w:p>
    <w:p w:rsidR="009D414B" w:rsidRPr="009E7B1B" w:rsidRDefault="00360D1E" w:rsidP="0099783C">
      <w:pPr>
        <w:ind w:left="-567" w:right="-852" w:firstLine="567"/>
        <w:jc w:val="both"/>
        <w:rPr>
          <w:sz w:val="24"/>
        </w:rPr>
      </w:pPr>
      <w:r w:rsidRPr="009E7B1B">
        <w:rPr>
          <w:sz w:val="24"/>
        </w:rPr>
        <w:t>14</w:t>
      </w:r>
      <w:r w:rsidR="009D414B" w:rsidRPr="009E7B1B">
        <w:rPr>
          <w:sz w:val="24"/>
        </w:rPr>
        <w:t>) осуществления закупки на посещение зоопарка, театра, кинотеатра, концерта, цирка, музея, выставки, спортивного мероприятия;</w:t>
      </w:r>
    </w:p>
    <w:p w:rsidR="009D414B" w:rsidRPr="009E7B1B" w:rsidRDefault="00360D1E" w:rsidP="0099783C">
      <w:pPr>
        <w:ind w:left="-567" w:right="-852" w:firstLine="567"/>
        <w:jc w:val="both"/>
        <w:rPr>
          <w:sz w:val="24"/>
        </w:rPr>
      </w:pPr>
      <w:r w:rsidRPr="009E7B1B">
        <w:rPr>
          <w:sz w:val="24"/>
        </w:rPr>
        <w:lastRenderedPageBreak/>
        <w:t>15</w:t>
      </w:r>
      <w:r w:rsidR="009D414B" w:rsidRPr="009E7B1B">
        <w:rPr>
          <w:sz w:val="24"/>
        </w:rPr>
        <w:t>) осуществления закупки на оказание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D414B" w:rsidRPr="009E7B1B" w:rsidRDefault="00360D1E" w:rsidP="0099783C">
      <w:pPr>
        <w:ind w:left="-567" w:right="-852" w:firstLine="567"/>
        <w:jc w:val="both"/>
        <w:rPr>
          <w:sz w:val="24"/>
        </w:rPr>
      </w:pPr>
      <w:r w:rsidRPr="009E7B1B">
        <w:rPr>
          <w:sz w:val="24"/>
        </w:rPr>
        <w:t>16</w:t>
      </w:r>
      <w:r w:rsidR="009D414B" w:rsidRPr="009E7B1B">
        <w:rPr>
          <w:sz w:val="24"/>
        </w:rPr>
        <w:t>) осуществления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обеспечение питания;</w:t>
      </w:r>
    </w:p>
    <w:p w:rsidR="009D414B" w:rsidRPr="009E7B1B" w:rsidRDefault="00360D1E" w:rsidP="0099783C">
      <w:pPr>
        <w:ind w:left="-567" w:right="-852" w:firstLine="567"/>
        <w:jc w:val="both"/>
        <w:rPr>
          <w:sz w:val="24"/>
        </w:rPr>
      </w:pPr>
      <w:r w:rsidRPr="009E7B1B">
        <w:rPr>
          <w:sz w:val="24"/>
        </w:rPr>
        <w:t>17</w:t>
      </w:r>
      <w:r w:rsidR="009D414B" w:rsidRPr="009E7B1B">
        <w:rPr>
          <w:sz w:val="24"/>
        </w:rPr>
        <w:t>)  закупки товаров, работ, оказание  услуг за счет средств спонсорской (благотворительной)  помощи при условии, когда спонсор (даритель) самостоятельно  определяет  поставщика (исполнителя подрядчика) на поставку товаров, выполнение работ, оказание  услуг;</w:t>
      </w:r>
    </w:p>
    <w:p w:rsidR="009D414B" w:rsidRPr="009E7B1B" w:rsidRDefault="00360D1E" w:rsidP="0099783C">
      <w:pPr>
        <w:ind w:left="-567" w:right="-852" w:firstLine="567"/>
        <w:jc w:val="both"/>
        <w:rPr>
          <w:sz w:val="24"/>
        </w:rPr>
      </w:pPr>
      <w:r w:rsidRPr="009E7B1B">
        <w:rPr>
          <w:sz w:val="24"/>
        </w:rPr>
        <w:t>18</w:t>
      </w:r>
      <w:r w:rsidR="009D414B" w:rsidRPr="009E7B1B">
        <w:rPr>
          <w:sz w:val="24"/>
        </w:rPr>
        <w:t>) отказа поставщика от поставки продуктов питания, или просрочки поставки по ранее заключенному договору, при наличии претензионной и судебной работы со стороны заказчика. В данном случае договор заключается на период, не превышающий необходимый срок проведения новой закупки, и на объем, который необходим для бесперебойного обеспечения продуктами питания, пока не будет заключен новый договор;</w:t>
      </w:r>
    </w:p>
    <w:p w:rsidR="009D414B" w:rsidRPr="009E7B1B" w:rsidRDefault="00360D1E" w:rsidP="0099783C">
      <w:pPr>
        <w:ind w:left="-567" w:right="-852" w:firstLine="567"/>
        <w:jc w:val="both"/>
        <w:rPr>
          <w:sz w:val="24"/>
        </w:rPr>
      </w:pPr>
      <w:r w:rsidRPr="009E7B1B">
        <w:rPr>
          <w:sz w:val="24"/>
        </w:rPr>
        <w:t>19</w:t>
      </w:r>
      <w:r w:rsidR="009D414B" w:rsidRPr="009E7B1B">
        <w:rPr>
          <w:sz w:val="24"/>
        </w:rPr>
        <w:t>) оказания услуг на проведение лабораторных работ (в рамках оказания медицинской помощи и производственного контроля);</w:t>
      </w:r>
    </w:p>
    <w:p w:rsidR="009D414B" w:rsidRPr="009E7B1B" w:rsidRDefault="00360D1E" w:rsidP="0099783C">
      <w:pPr>
        <w:ind w:left="-567" w:right="-852" w:firstLine="567"/>
        <w:jc w:val="both"/>
        <w:rPr>
          <w:sz w:val="24"/>
        </w:rPr>
      </w:pPr>
      <w:r w:rsidRPr="009E7B1B">
        <w:rPr>
          <w:sz w:val="24"/>
        </w:rPr>
        <w:t>20</w:t>
      </w:r>
      <w:r w:rsidR="009D414B" w:rsidRPr="009E7B1B">
        <w:rPr>
          <w:sz w:val="24"/>
        </w:rPr>
        <w:t>) приобретения горюче - смазочных материалов (бензина, дизельного топлива, моторных масел), необходимых для выращивания и производства сельскохозяйственной продукции (в том числе меда), заготовки кормов для животных за счет средств, полученных от предпринимательской и иной приносящей доход деятельности;</w:t>
      </w:r>
    </w:p>
    <w:p w:rsidR="009D414B" w:rsidRPr="009E7B1B" w:rsidRDefault="00360D1E" w:rsidP="0099783C">
      <w:pPr>
        <w:ind w:left="-567" w:right="-852" w:firstLine="567"/>
        <w:jc w:val="both"/>
        <w:rPr>
          <w:sz w:val="24"/>
        </w:rPr>
      </w:pPr>
      <w:r w:rsidRPr="009E7B1B">
        <w:rPr>
          <w:sz w:val="24"/>
        </w:rPr>
        <w:t>21</w:t>
      </w:r>
      <w:r w:rsidR="009D414B" w:rsidRPr="009E7B1B">
        <w:rPr>
          <w:sz w:val="24"/>
        </w:rPr>
        <w:t>) выполнения работ по ремонту автотранспортных средств, сельскохозяйственной техники (в том числе приобретения автозапчастей и комплектующих, необходимых для выполнения данного вида работ);</w:t>
      </w:r>
    </w:p>
    <w:p w:rsidR="009D414B" w:rsidRPr="009E7B1B" w:rsidRDefault="00360D1E" w:rsidP="0099783C">
      <w:pPr>
        <w:ind w:left="-567" w:right="-852" w:firstLine="567"/>
        <w:jc w:val="both"/>
        <w:rPr>
          <w:sz w:val="24"/>
        </w:rPr>
      </w:pPr>
      <w:r w:rsidRPr="009E7B1B">
        <w:rPr>
          <w:sz w:val="24"/>
        </w:rPr>
        <w:t>22</w:t>
      </w:r>
      <w:r w:rsidR="009D414B" w:rsidRPr="009E7B1B">
        <w:rPr>
          <w:sz w:val="24"/>
        </w:rPr>
        <w:t>) приобретения нейролептиков, противосудорожных, гипотензивных и психотропных лекарственных препаратов;</w:t>
      </w:r>
    </w:p>
    <w:p w:rsidR="009D414B" w:rsidRPr="009E7B1B" w:rsidRDefault="00360D1E" w:rsidP="0099783C">
      <w:pPr>
        <w:ind w:left="-567" w:right="-852" w:firstLine="567"/>
        <w:jc w:val="both"/>
        <w:rPr>
          <w:sz w:val="24"/>
        </w:rPr>
      </w:pPr>
      <w:r w:rsidRPr="009E7B1B">
        <w:rPr>
          <w:sz w:val="24"/>
        </w:rPr>
        <w:t>23</w:t>
      </w:r>
      <w:r w:rsidR="009D414B" w:rsidRPr="009E7B1B">
        <w:rPr>
          <w:sz w:val="24"/>
        </w:rPr>
        <w:t>) выполнения работ по ремонту технологического, прачечного, кухонного, медицинского оборудования, в том числе приобретения запасных частей и комплектующих и других расходных материалов, необходимых для выполнения данного вида работ;</w:t>
      </w:r>
    </w:p>
    <w:p w:rsidR="009D414B" w:rsidRPr="009E7B1B" w:rsidRDefault="00360D1E" w:rsidP="0099783C">
      <w:pPr>
        <w:ind w:left="-567" w:right="-852" w:firstLine="567"/>
        <w:jc w:val="both"/>
        <w:rPr>
          <w:sz w:val="24"/>
        </w:rPr>
      </w:pPr>
      <w:r w:rsidRPr="009E7B1B">
        <w:rPr>
          <w:sz w:val="24"/>
        </w:rPr>
        <w:t>24</w:t>
      </w:r>
      <w:r w:rsidR="009D414B" w:rsidRPr="009E7B1B">
        <w:rPr>
          <w:sz w:val="24"/>
        </w:rPr>
        <w:t>) оказания услуг по проведению медицинских осмотров работников, проведению предрейсовых медицинских осмотров работников организациями, которые относятся к бюджетным учреждениям субъекта Российской Федерации, автономным учреждениям субъекта Российской Федерации, муниципальным бюджетным учреждениям, муниципальным автономным учреждениям, осуществляющим полномочия собственника имущества государственного унитарного предприятия субъекта Российской Федерации, муниципального унитарного предприятия;</w:t>
      </w:r>
    </w:p>
    <w:p w:rsidR="009D414B" w:rsidRPr="009E7B1B" w:rsidRDefault="009D414B" w:rsidP="0099783C">
      <w:pPr>
        <w:ind w:left="-567" w:right="-852" w:firstLine="567"/>
        <w:jc w:val="both"/>
        <w:rPr>
          <w:sz w:val="24"/>
        </w:rPr>
      </w:pPr>
      <w:r w:rsidRPr="009E7B1B">
        <w:rPr>
          <w:sz w:val="24"/>
        </w:rPr>
        <w:t>2</w:t>
      </w:r>
      <w:r w:rsidR="00360D1E" w:rsidRPr="009E7B1B">
        <w:rPr>
          <w:sz w:val="24"/>
        </w:rPr>
        <w:t>5</w:t>
      </w:r>
      <w:r w:rsidRPr="009E7B1B">
        <w:rPr>
          <w:sz w:val="24"/>
        </w:rPr>
        <w:t xml:space="preserve">) необходимости проведения подрядчиком работ по демонтажу зданий, сооружений, находящихся в оперативном управлении заказчика, и непригодных (нецелесообразных) для дальнейшего использования, при этом оплата за выполненные подрядчиком работы осуществляется заказчиком не денежными средствами, а материалами </w:t>
      </w:r>
      <w:bookmarkStart w:id="89" w:name="OLE_LINK1"/>
      <w:bookmarkStart w:id="90" w:name="OLE_LINK2"/>
      <w:r w:rsidRPr="009E7B1B">
        <w:rPr>
          <w:sz w:val="24"/>
        </w:rPr>
        <w:t xml:space="preserve">на основании </w:t>
      </w:r>
      <w:bookmarkEnd w:id="89"/>
      <w:bookmarkEnd w:id="90"/>
      <w:r w:rsidRPr="009E7B1B">
        <w:rPr>
          <w:sz w:val="24"/>
        </w:rPr>
        <w:t xml:space="preserve">независимой оценки рыночной стоимости материалов, получаемых при разборе зданий, сооружений. </w:t>
      </w:r>
    </w:p>
    <w:p w:rsidR="00E168B2" w:rsidRPr="009E7B1B" w:rsidRDefault="00360D1E" w:rsidP="0099783C">
      <w:pPr>
        <w:ind w:left="-567" w:right="-852" w:firstLine="567"/>
        <w:jc w:val="both"/>
        <w:rPr>
          <w:sz w:val="24"/>
        </w:rPr>
      </w:pPr>
      <w:r w:rsidRPr="009E7B1B">
        <w:rPr>
          <w:sz w:val="24"/>
        </w:rPr>
        <w:t xml:space="preserve">26) </w:t>
      </w:r>
      <w:r w:rsidR="00E168B2" w:rsidRPr="009E7B1B">
        <w:rPr>
          <w:sz w:val="24"/>
        </w:rPr>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E168B2" w:rsidRPr="009E7B1B" w:rsidRDefault="00360D1E" w:rsidP="0099783C">
      <w:pPr>
        <w:ind w:left="-567" w:right="-852" w:firstLine="567"/>
        <w:jc w:val="both"/>
        <w:rPr>
          <w:sz w:val="24"/>
        </w:rPr>
      </w:pPr>
      <w:r w:rsidRPr="009E7B1B">
        <w:rPr>
          <w:sz w:val="24"/>
        </w:rPr>
        <w:t xml:space="preserve">27) </w:t>
      </w:r>
      <w:r w:rsidR="00E168B2" w:rsidRPr="009E7B1B">
        <w:rPr>
          <w:sz w:val="24"/>
        </w:rPr>
        <w:t>при заключении договоров на оплату лицензий, допусков для обеспечения деятельности учреждения;</w:t>
      </w:r>
    </w:p>
    <w:p w:rsidR="00E168B2" w:rsidRPr="009E7B1B" w:rsidRDefault="00360D1E" w:rsidP="0099783C">
      <w:pPr>
        <w:ind w:left="-567" w:right="-852" w:firstLine="567"/>
        <w:jc w:val="both"/>
        <w:rPr>
          <w:sz w:val="24"/>
        </w:rPr>
      </w:pPr>
      <w:r w:rsidRPr="009E7B1B">
        <w:rPr>
          <w:sz w:val="24"/>
        </w:rPr>
        <w:t xml:space="preserve">28) </w:t>
      </w:r>
      <w:r w:rsidR="00E168B2" w:rsidRPr="009E7B1B">
        <w:rPr>
          <w:sz w:val="24"/>
        </w:rPr>
        <w:t>заключение договора на оказание услуг экспертов и экспертных организаций;</w:t>
      </w:r>
    </w:p>
    <w:p w:rsidR="00E168B2" w:rsidRPr="009E7B1B" w:rsidRDefault="00360D1E" w:rsidP="0099783C">
      <w:pPr>
        <w:ind w:left="-567" w:right="-852" w:firstLine="567"/>
        <w:jc w:val="both"/>
        <w:rPr>
          <w:sz w:val="24"/>
        </w:rPr>
      </w:pPr>
      <w:r w:rsidRPr="009E7B1B">
        <w:rPr>
          <w:sz w:val="24"/>
        </w:rPr>
        <w:t xml:space="preserve">29) </w:t>
      </w:r>
      <w:r w:rsidR="00E168B2" w:rsidRPr="009E7B1B">
        <w:rPr>
          <w:sz w:val="24"/>
        </w:rPr>
        <w:t>заключение договора на оказание услуг, связанных с аккредитацией и лицензированием учреждения;</w:t>
      </w:r>
    </w:p>
    <w:p w:rsidR="00E168B2" w:rsidRPr="009E7B1B" w:rsidRDefault="00360D1E" w:rsidP="0099783C">
      <w:pPr>
        <w:ind w:left="-567" w:right="-852" w:firstLine="567"/>
        <w:jc w:val="both"/>
        <w:rPr>
          <w:sz w:val="24"/>
        </w:rPr>
      </w:pPr>
      <w:r w:rsidRPr="009E7B1B">
        <w:rPr>
          <w:sz w:val="24"/>
        </w:rPr>
        <w:lastRenderedPageBreak/>
        <w:t xml:space="preserve">30) </w:t>
      </w:r>
      <w:r w:rsidR="00E168B2" w:rsidRPr="009E7B1B">
        <w:rPr>
          <w:sz w:val="24"/>
        </w:rPr>
        <w:t>осуществляется закупка печатных изданий или электронных изданий (в том числе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D6C0D" w:rsidRPr="009E7B1B" w:rsidRDefault="00360D1E" w:rsidP="0099783C">
      <w:pPr>
        <w:ind w:left="-567" w:right="-852" w:firstLine="567"/>
        <w:jc w:val="both"/>
        <w:rPr>
          <w:sz w:val="24"/>
        </w:rPr>
      </w:pPr>
      <w:r w:rsidRPr="009E7B1B">
        <w:rPr>
          <w:sz w:val="24"/>
        </w:rPr>
        <w:t xml:space="preserve">31) </w:t>
      </w:r>
      <w:r w:rsidR="006D6C0D" w:rsidRPr="009E7B1B">
        <w:rPr>
          <w:sz w:val="24"/>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91" w:name="_Ref76397781"/>
      <w:r w:rsidR="006D6C0D" w:rsidRPr="009E7B1B">
        <w:rPr>
          <w:sz w:val="24"/>
        </w:rPr>
        <w:t>купаемых товаров, работ и услуг;</w:t>
      </w:r>
      <w:bookmarkEnd w:id="91"/>
    </w:p>
    <w:p w:rsidR="00020156" w:rsidRDefault="00360D1E" w:rsidP="00020156">
      <w:pPr>
        <w:ind w:left="-567" w:right="-852" w:firstLine="567"/>
        <w:jc w:val="both"/>
        <w:rPr>
          <w:sz w:val="24"/>
        </w:rPr>
      </w:pPr>
      <w:r w:rsidRPr="009E7B1B">
        <w:rPr>
          <w:sz w:val="24"/>
        </w:rPr>
        <w:t xml:space="preserve">32) </w:t>
      </w:r>
      <w:r w:rsidR="006D6C0D" w:rsidRPr="009E7B1B">
        <w:rPr>
          <w:sz w:val="24"/>
        </w:rPr>
        <w:t>при заключении договора на оказание услуг по организации горячего питания детей, находящихся в трудной жизненной ситуации, обучающихся в начальных классах и пребывающих в лагере с дневным пребыванием</w:t>
      </w:r>
      <w:r w:rsidR="009E7B1B" w:rsidRPr="009E7B1B">
        <w:rPr>
          <w:sz w:val="24"/>
        </w:rPr>
        <w:t xml:space="preserve">. </w:t>
      </w:r>
    </w:p>
    <w:p w:rsidR="00020156" w:rsidRDefault="00020156" w:rsidP="00020156">
      <w:pPr>
        <w:ind w:left="-567" w:right="-852" w:firstLine="567"/>
        <w:jc w:val="both"/>
        <w:rPr>
          <w:sz w:val="24"/>
        </w:rPr>
      </w:pPr>
    </w:p>
    <w:p w:rsidR="00E42EE0" w:rsidRPr="00020156" w:rsidRDefault="00E42EE0" w:rsidP="00020156">
      <w:pPr>
        <w:ind w:left="-567" w:right="-852" w:firstLine="567"/>
        <w:jc w:val="both"/>
        <w:rPr>
          <w:sz w:val="24"/>
        </w:rPr>
      </w:pPr>
      <w:r w:rsidRPr="00D84FA9">
        <w:rPr>
          <w:b/>
          <w:sz w:val="24"/>
          <w:szCs w:val="24"/>
        </w:rPr>
        <w:t>8. Закупки у СМСП</w:t>
      </w:r>
    </w:p>
    <w:p w:rsidR="00020156" w:rsidRDefault="00020156" w:rsidP="00020156">
      <w:pPr>
        <w:adjustRightInd w:val="0"/>
        <w:ind w:left="-567" w:right="-852"/>
        <w:outlineLvl w:val="1"/>
        <w:rPr>
          <w:b/>
          <w:sz w:val="24"/>
          <w:szCs w:val="24"/>
        </w:rPr>
      </w:pPr>
      <w:bookmarkStart w:id="92" w:name="Par1125"/>
      <w:bookmarkEnd w:id="92"/>
    </w:p>
    <w:p w:rsidR="00E42EE0" w:rsidRPr="00020156" w:rsidRDefault="00E42EE0" w:rsidP="00020156">
      <w:pPr>
        <w:adjustRightInd w:val="0"/>
        <w:ind w:left="-567" w:right="-852"/>
        <w:outlineLvl w:val="1"/>
        <w:rPr>
          <w:b/>
          <w:sz w:val="24"/>
          <w:szCs w:val="24"/>
        </w:rPr>
      </w:pPr>
      <w:r w:rsidRPr="00D84FA9">
        <w:rPr>
          <w:b/>
          <w:sz w:val="24"/>
          <w:szCs w:val="24"/>
        </w:rPr>
        <w:t>8.1. Общие условия закупки у СМСП</w:t>
      </w:r>
    </w:p>
    <w:p w:rsidR="00E42EE0" w:rsidRPr="00DE3FBD" w:rsidRDefault="00E42EE0" w:rsidP="00020156">
      <w:pPr>
        <w:adjustRightInd w:val="0"/>
        <w:ind w:left="-567" w:right="-852" w:firstLine="540"/>
        <w:jc w:val="both"/>
        <w:rPr>
          <w:sz w:val="24"/>
          <w:szCs w:val="24"/>
        </w:rPr>
      </w:pPr>
      <w:r w:rsidRPr="00DE3FBD">
        <w:rPr>
          <w:sz w:val="24"/>
          <w:szCs w:val="24"/>
        </w:rPr>
        <w:t>8.1.1. Если общая стоимость договоров, заключенных по результатам закупки товаров, работ, услуг за предшествующий календарный год</w:t>
      </w:r>
      <w:r w:rsidR="00126DA4" w:rsidRPr="00DE3FBD">
        <w:rPr>
          <w:sz w:val="24"/>
          <w:szCs w:val="24"/>
        </w:rPr>
        <w:t>,</w:t>
      </w:r>
      <w:r w:rsidRPr="00DE3FBD">
        <w:rPr>
          <w:sz w:val="24"/>
          <w:szCs w:val="24"/>
        </w:rPr>
        <w:t xml:space="preserve">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00D84FA9">
        <w:rPr>
          <w:sz w:val="24"/>
          <w:szCs w:val="24"/>
        </w:rPr>
        <w:t>№</w:t>
      </w:r>
      <w:r w:rsidRPr="00DE3FBD">
        <w:rPr>
          <w:sz w:val="24"/>
          <w:szCs w:val="24"/>
        </w:rPr>
        <w:t xml:space="preserve"> 1352.</w:t>
      </w:r>
      <w:bookmarkStart w:id="93" w:name="Par1135"/>
      <w:bookmarkEnd w:id="93"/>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Pr="00DE3FBD">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bookmarkStart w:id="94" w:name="Par1136"/>
      <w:bookmarkEnd w:id="94"/>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Pr="00DE3FBD">
        <w:rPr>
          <w:sz w:val="24"/>
          <w:szCs w:val="24"/>
        </w:rPr>
        <w:t xml:space="preserve">1) любые лица, указанные в ч. 5 ст. 3 Закона </w:t>
      </w:r>
      <w:r w:rsidR="00D84FA9">
        <w:rPr>
          <w:sz w:val="24"/>
          <w:szCs w:val="24"/>
        </w:rPr>
        <w:t>№</w:t>
      </w:r>
      <w:r w:rsidRPr="00DE3FBD">
        <w:rPr>
          <w:sz w:val="24"/>
          <w:szCs w:val="24"/>
        </w:rPr>
        <w:t xml:space="preserve"> 223-ФЗ, в том числе СМСП;</w:t>
      </w:r>
      <w:bookmarkStart w:id="95" w:name="Par1137"/>
      <w:bookmarkEnd w:id="95"/>
      <w:r w:rsidR="00D84FA9">
        <w:rPr>
          <w:sz w:val="24"/>
          <w:szCs w:val="24"/>
        </w:rPr>
        <w:tab/>
      </w:r>
      <w:r w:rsidR="00D84FA9">
        <w:rPr>
          <w:sz w:val="24"/>
          <w:szCs w:val="24"/>
        </w:rPr>
        <w:tab/>
      </w:r>
      <w:r w:rsidR="00D84FA9">
        <w:rPr>
          <w:sz w:val="24"/>
          <w:szCs w:val="24"/>
        </w:rPr>
        <w:tab/>
      </w:r>
      <w:r w:rsidRPr="00DE3FBD">
        <w:rPr>
          <w:sz w:val="24"/>
          <w:szCs w:val="24"/>
        </w:rPr>
        <w:t>2) только СМСП;</w:t>
      </w:r>
      <w:bookmarkStart w:id="96" w:name="Par1138"/>
      <w:bookmarkEnd w:id="96"/>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Pr="00DE3FBD">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r w:rsidR="00D84FA9">
        <w:rPr>
          <w:sz w:val="24"/>
          <w:szCs w:val="24"/>
        </w:rPr>
        <w:tab/>
      </w:r>
      <w:r w:rsidR="00D84FA9">
        <w:rPr>
          <w:sz w:val="24"/>
          <w:szCs w:val="24"/>
        </w:rPr>
        <w:tab/>
      </w:r>
      <w:r w:rsidRPr="00DE3FBD">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r w:rsidR="00D84FA9">
        <w:rPr>
          <w:sz w:val="24"/>
          <w:szCs w:val="24"/>
        </w:rPr>
        <w:tab/>
      </w:r>
      <w:r w:rsidR="00D84FA9">
        <w:rPr>
          <w:sz w:val="24"/>
          <w:szCs w:val="24"/>
        </w:rPr>
        <w:tab/>
      </w:r>
      <w:r w:rsidRPr="00DE3FBD">
        <w:rPr>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Pr="00DE3FBD">
        <w:rPr>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00D84FA9">
        <w:rPr>
          <w:sz w:val="24"/>
          <w:szCs w:val="24"/>
        </w:rPr>
        <w:tab/>
      </w:r>
      <w:r w:rsidRPr="00DE3FBD">
        <w:rPr>
          <w:sz w:val="24"/>
          <w:szCs w:val="24"/>
        </w:rPr>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w:t>
      </w:r>
      <w:r w:rsidR="001C5E9E">
        <w:rPr>
          <w:sz w:val="24"/>
          <w:szCs w:val="24"/>
        </w:rPr>
        <w:t>№</w:t>
      </w:r>
      <w:r w:rsidRPr="00DE3FBD">
        <w:rPr>
          <w:sz w:val="24"/>
          <w:szCs w:val="24"/>
        </w:rPr>
        <w:t xml:space="preserve"> 223-ФЗ.</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8.1.7. При осуществлении закупки в соответствии с пп. 1 п. 8.1.2 настоящего Положения Заказчик:</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1C5E9E">
        <w:rPr>
          <w:sz w:val="24"/>
          <w:szCs w:val="24"/>
        </w:rPr>
        <w:t>№</w:t>
      </w:r>
      <w:r w:rsidRPr="00DE3FBD">
        <w:rPr>
          <w:sz w:val="24"/>
          <w:szCs w:val="24"/>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1C5E9E">
        <w:rPr>
          <w:sz w:val="24"/>
          <w:szCs w:val="24"/>
        </w:rPr>
        <w:t>№</w:t>
      </w:r>
      <w:r w:rsidRPr="00DE3FBD">
        <w:rPr>
          <w:sz w:val="24"/>
          <w:szCs w:val="24"/>
        </w:rPr>
        <w:t xml:space="preserve"> 209-ФЗ;</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2) проводит при заключении договора с участником такой закупки из числа СМСП проверку его соответствия критери</w:t>
      </w:r>
      <w:r w:rsidR="00D46B00">
        <w:rPr>
          <w:sz w:val="24"/>
          <w:szCs w:val="24"/>
        </w:rPr>
        <w:t>ям, установленным ст. 4 Закона №</w:t>
      </w:r>
      <w:r w:rsidRPr="00DE3FBD">
        <w:rPr>
          <w:sz w:val="24"/>
          <w:szCs w:val="24"/>
        </w:rPr>
        <w:t xml:space="preserve"> 209-ФЗ, на основании сведений из реестра СМСП (при необходимости).</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r w:rsidR="001C5E9E">
        <w:rPr>
          <w:sz w:val="24"/>
          <w:szCs w:val="24"/>
        </w:rPr>
        <w:tab/>
      </w:r>
      <w:r w:rsidR="001C5E9E">
        <w:rPr>
          <w:sz w:val="24"/>
          <w:szCs w:val="24"/>
        </w:rPr>
        <w:tab/>
      </w:r>
      <w:r w:rsidR="001C5E9E">
        <w:rPr>
          <w:sz w:val="24"/>
          <w:szCs w:val="24"/>
        </w:rPr>
        <w:tab/>
      </w:r>
      <w:r w:rsidR="001C5E9E">
        <w:rPr>
          <w:sz w:val="24"/>
          <w:szCs w:val="24"/>
        </w:rPr>
        <w:lastRenderedPageBreak/>
        <w:tab/>
      </w:r>
      <w:r w:rsidRPr="00DE3FBD">
        <w:rPr>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r w:rsidR="001C5E9E">
        <w:rPr>
          <w:sz w:val="24"/>
          <w:szCs w:val="24"/>
        </w:rPr>
        <w:tab/>
      </w:r>
      <w:r w:rsidR="001C5E9E">
        <w:rPr>
          <w:sz w:val="24"/>
          <w:szCs w:val="24"/>
        </w:rPr>
        <w:tab/>
      </w:r>
      <w:r w:rsidRPr="00DE3FBD">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001C5E9E">
        <w:rPr>
          <w:sz w:val="24"/>
          <w:szCs w:val="24"/>
        </w:rPr>
        <w:t>№</w:t>
      </w:r>
      <w:r w:rsidRPr="00DE3FBD">
        <w:rPr>
          <w:sz w:val="24"/>
          <w:szCs w:val="24"/>
        </w:rPr>
        <w:t xml:space="preserve"> 223-ФЗ.</w:t>
      </w:r>
      <w:r w:rsidR="001C5E9E">
        <w:rPr>
          <w:sz w:val="24"/>
          <w:szCs w:val="24"/>
        </w:rPr>
        <w:tab/>
      </w:r>
      <w:r w:rsidR="001C5E9E">
        <w:rPr>
          <w:sz w:val="24"/>
          <w:szCs w:val="24"/>
        </w:rPr>
        <w:tab/>
      </w:r>
      <w:r w:rsidR="001C5E9E">
        <w:rPr>
          <w:sz w:val="24"/>
          <w:szCs w:val="24"/>
        </w:rPr>
        <w:tab/>
      </w:r>
      <w:r w:rsidRPr="00DE3FBD">
        <w:rPr>
          <w:sz w:val="24"/>
          <w:szCs w:val="24"/>
        </w:rPr>
        <w:t>8.1.11. Протокол, составленный по итогам осуществления закупки у СМСП, должен с</w:t>
      </w:r>
      <w:r w:rsidR="00126DA4" w:rsidRPr="00DE3FBD">
        <w:rPr>
          <w:sz w:val="24"/>
          <w:szCs w:val="24"/>
        </w:rPr>
        <w:t>оответствовать требованиям</w:t>
      </w:r>
      <w:r w:rsidRPr="00DE3FBD">
        <w:rPr>
          <w:sz w:val="24"/>
          <w:szCs w:val="24"/>
        </w:rPr>
        <w:t xml:space="preserve">, указанным в ч. 14 ст. 3.2 Закона </w:t>
      </w:r>
      <w:r w:rsidR="001C5E9E">
        <w:rPr>
          <w:sz w:val="24"/>
          <w:szCs w:val="24"/>
        </w:rPr>
        <w:t>№</w:t>
      </w:r>
      <w:r w:rsidRPr="00DE3FBD">
        <w:rPr>
          <w:sz w:val="24"/>
          <w:szCs w:val="24"/>
        </w:rPr>
        <w:t xml:space="preserve"> 223-ФЗ.</w:t>
      </w:r>
      <w:r w:rsidR="001C5E9E">
        <w:rPr>
          <w:sz w:val="24"/>
          <w:szCs w:val="24"/>
        </w:rPr>
        <w:t xml:space="preserve"> </w:t>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8.1.12</w:t>
      </w:r>
      <w:r w:rsidR="00126DA4" w:rsidRPr="00DE3FBD">
        <w:rPr>
          <w:sz w:val="24"/>
          <w:szCs w:val="24"/>
        </w:rPr>
        <w:t>.</w:t>
      </w:r>
      <w:r w:rsidRPr="00DE3FBD">
        <w:rPr>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r w:rsidR="001C5E9E">
        <w:rPr>
          <w:sz w:val="24"/>
          <w:szCs w:val="24"/>
        </w:rPr>
        <w:tab/>
      </w:r>
      <w:r w:rsidR="001C5E9E">
        <w:rPr>
          <w:sz w:val="24"/>
          <w:szCs w:val="24"/>
        </w:rPr>
        <w:tab/>
      </w:r>
      <w:r w:rsidR="001C5E9E">
        <w:rPr>
          <w:sz w:val="24"/>
          <w:szCs w:val="24"/>
        </w:rPr>
        <w:tab/>
      </w:r>
      <w:r w:rsidRPr="00DE3FBD">
        <w:rPr>
          <w:sz w:val="24"/>
          <w:szCs w:val="24"/>
        </w:rPr>
        <w:t>8.1.1</w:t>
      </w:r>
      <w:r w:rsidR="00126DA4" w:rsidRPr="00DE3FBD">
        <w:rPr>
          <w:sz w:val="24"/>
          <w:szCs w:val="24"/>
        </w:rPr>
        <w:t>3</w:t>
      </w:r>
      <w:r w:rsidRPr="00DE3FBD">
        <w:rPr>
          <w:sz w:val="24"/>
          <w:szCs w:val="24"/>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20156" w:rsidRDefault="00020156" w:rsidP="00020156">
      <w:pPr>
        <w:adjustRightInd w:val="0"/>
        <w:ind w:right="-852"/>
        <w:outlineLvl w:val="1"/>
        <w:rPr>
          <w:sz w:val="24"/>
          <w:szCs w:val="24"/>
        </w:rPr>
      </w:pPr>
      <w:bookmarkStart w:id="97" w:name="Par1149"/>
      <w:bookmarkEnd w:id="97"/>
    </w:p>
    <w:p w:rsidR="00E42EE0" w:rsidRPr="00020156" w:rsidRDefault="00E42EE0" w:rsidP="00020156">
      <w:pPr>
        <w:adjustRightInd w:val="0"/>
        <w:ind w:right="-852"/>
        <w:outlineLvl w:val="1"/>
        <w:rPr>
          <w:b/>
          <w:sz w:val="24"/>
          <w:szCs w:val="24"/>
        </w:rPr>
      </w:pPr>
      <w:r w:rsidRPr="001C5E9E">
        <w:rPr>
          <w:b/>
          <w:sz w:val="24"/>
          <w:szCs w:val="24"/>
        </w:rPr>
        <w:t>8.2. Особенности проведения закупок,</w:t>
      </w:r>
      <w:r w:rsidR="00020156">
        <w:rPr>
          <w:b/>
          <w:sz w:val="24"/>
          <w:szCs w:val="24"/>
        </w:rPr>
        <w:t xml:space="preserve"> </w:t>
      </w:r>
      <w:r w:rsidRPr="001C5E9E">
        <w:rPr>
          <w:b/>
          <w:sz w:val="24"/>
          <w:szCs w:val="24"/>
        </w:rPr>
        <w:t>участниками которых являются только СМСП</w:t>
      </w:r>
    </w:p>
    <w:p w:rsidR="00E42EE0" w:rsidRPr="00DE3FBD" w:rsidRDefault="00E42EE0" w:rsidP="00CE321F">
      <w:pPr>
        <w:adjustRightInd w:val="0"/>
        <w:ind w:left="-567" w:right="-852" w:firstLine="540"/>
        <w:jc w:val="both"/>
        <w:rPr>
          <w:sz w:val="24"/>
          <w:szCs w:val="24"/>
        </w:rPr>
      </w:pPr>
      <w:bookmarkStart w:id="98" w:name="Par1152"/>
      <w:bookmarkEnd w:id="98"/>
      <w:r w:rsidRPr="00DE3FBD">
        <w:rPr>
          <w:sz w:val="24"/>
          <w:szCs w:val="24"/>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r w:rsidR="001C5E9E">
        <w:rPr>
          <w:sz w:val="24"/>
          <w:szCs w:val="24"/>
        </w:rPr>
        <w:tab/>
      </w:r>
      <w:r w:rsidRPr="00DE3FBD">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w:t>
      </w:r>
      <w:r w:rsidR="001C5E9E">
        <w:rPr>
          <w:sz w:val="24"/>
          <w:szCs w:val="24"/>
        </w:rPr>
        <w:t>№</w:t>
      </w:r>
      <w:r w:rsidRPr="00DE3FBD">
        <w:rPr>
          <w:sz w:val="24"/>
          <w:szCs w:val="24"/>
        </w:rPr>
        <w:t xml:space="preserve"> 209-ФЗ, такие участники обязаны представить декларации о соответствии критериям отнесения к СМСП, установленным ст. 4 Закона </w:t>
      </w:r>
      <w:r w:rsidR="001C5E9E">
        <w:rPr>
          <w:sz w:val="24"/>
          <w:szCs w:val="24"/>
        </w:rPr>
        <w:t>№</w:t>
      </w:r>
      <w:r w:rsidRPr="00DE3FBD">
        <w:rPr>
          <w:sz w:val="24"/>
          <w:szCs w:val="24"/>
        </w:rPr>
        <w:t xml:space="preserve"> 209-ФЗ. Декларация составляется по форме, предусмотренной в документации о закупке (извещении о проведении запроса котировок).</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1C5E9E">
        <w:rPr>
          <w:sz w:val="24"/>
          <w:szCs w:val="24"/>
        </w:rPr>
        <w:t>№</w:t>
      </w:r>
      <w:r w:rsidRPr="00DE3FBD">
        <w:rPr>
          <w:sz w:val="24"/>
          <w:szCs w:val="24"/>
        </w:rPr>
        <w:t xml:space="preserve"> 223-ФЗ или предоставления банковской гарантии. </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8.2.3. Заказчик при осуществлении закупки в соответствии с пп. 2 п. 8.1.2 настоящего Положения размещает в ЕИС извещения о проведении:</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1) конкурса в электронной форме:</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а) за 10 дней до даты окончания срока подачи заявок - если начальная (максимальная) цена договора не превышает 30 млн руб.;</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б) за 15 дней до даты окончания срока подачи заявок - если начальная (максимальная) цена договора превышает 30 млн руб.;</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2) аукциона в электронной форме:</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а) за 10 дней до даты окончания срока подачи заявок - если начальная (максимальная) цена договора не превышает 30 млн руб.;</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б) за 15 дней до даты окончания срока подачи заявок - если начальная (максимальная) </w:t>
      </w:r>
      <w:r w:rsidRPr="00DE3FBD">
        <w:rPr>
          <w:sz w:val="24"/>
          <w:szCs w:val="24"/>
        </w:rPr>
        <w:lastRenderedPageBreak/>
        <w:t>цена договора превышает 30 млн руб.;</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001C5E9E">
        <w:rPr>
          <w:sz w:val="24"/>
          <w:szCs w:val="24"/>
        </w:rPr>
        <w:tab/>
      </w:r>
      <w:r w:rsidR="001C5E9E">
        <w:rPr>
          <w:sz w:val="24"/>
          <w:szCs w:val="24"/>
        </w:rPr>
        <w:tab/>
      </w:r>
      <w:r w:rsidRPr="00DE3FBD">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r w:rsidR="00CE321F">
        <w:rPr>
          <w:sz w:val="24"/>
          <w:szCs w:val="24"/>
        </w:rPr>
        <w:tab/>
      </w:r>
      <w:r w:rsidRPr="00DE3FBD">
        <w:rPr>
          <w:sz w:val="24"/>
          <w:szCs w:val="24"/>
        </w:rPr>
        <w:t xml:space="preserve">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w:t>
      </w:r>
      <w:r w:rsidR="001C5E9E">
        <w:rPr>
          <w:sz w:val="24"/>
          <w:szCs w:val="24"/>
        </w:rPr>
        <w:t>№</w:t>
      </w:r>
      <w:r w:rsidRPr="00DE3FBD">
        <w:rPr>
          <w:sz w:val="24"/>
          <w:szCs w:val="24"/>
        </w:rPr>
        <w:t xml:space="preserve"> 209-ФЗ.</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1) СМСП не подали заявки на участие в такой закупке;</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r w:rsidR="001C5E9E">
        <w:rPr>
          <w:sz w:val="24"/>
          <w:szCs w:val="24"/>
        </w:rPr>
        <w:tab/>
      </w:r>
      <w:r w:rsidRPr="00DE3FBD">
        <w:rPr>
          <w:sz w:val="24"/>
          <w:szCs w:val="24"/>
        </w:rPr>
        <w:t>3) Заказчик решил отказаться от заключения договора в порядке и по основаниям, предусмотренным настоящим Положением;</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4) не заключен договор по результатам проведения такой закупки.</w:t>
      </w:r>
    </w:p>
    <w:p w:rsidR="00E42EE0" w:rsidRPr="00DE3FBD" w:rsidRDefault="00E42EE0" w:rsidP="00710F00">
      <w:pPr>
        <w:adjustRightInd w:val="0"/>
        <w:ind w:left="-567" w:right="-852"/>
        <w:jc w:val="both"/>
        <w:rPr>
          <w:sz w:val="24"/>
          <w:szCs w:val="24"/>
        </w:rPr>
      </w:pPr>
    </w:p>
    <w:p w:rsidR="00E42EE0" w:rsidRPr="00020156" w:rsidRDefault="00E42EE0" w:rsidP="00020156">
      <w:pPr>
        <w:adjustRightInd w:val="0"/>
        <w:ind w:left="-567" w:right="-852"/>
        <w:outlineLvl w:val="1"/>
        <w:rPr>
          <w:b/>
          <w:sz w:val="24"/>
          <w:szCs w:val="24"/>
        </w:rPr>
      </w:pPr>
      <w:bookmarkStart w:id="99" w:name="Par1164"/>
      <w:bookmarkEnd w:id="99"/>
      <w:r w:rsidRPr="001C5E9E">
        <w:rPr>
          <w:b/>
          <w:sz w:val="24"/>
          <w:szCs w:val="24"/>
        </w:rPr>
        <w:t>8.3. Особенности проведения закупок с требованием</w:t>
      </w:r>
      <w:r w:rsidR="00020156">
        <w:rPr>
          <w:b/>
          <w:sz w:val="24"/>
          <w:szCs w:val="24"/>
        </w:rPr>
        <w:t xml:space="preserve"> </w:t>
      </w:r>
      <w:r w:rsidRPr="001C5E9E">
        <w:rPr>
          <w:b/>
          <w:sz w:val="24"/>
          <w:szCs w:val="24"/>
        </w:rPr>
        <w:t>о привлечении субподрядчиков (соисполнителей) из числа СМСП</w:t>
      </w:r>
    </w:p>
    <w:p w:rsidR="00E42EE0" w:rsidRPr="00DE3FBD" w:rsidRDefault="00E42EE0" w:rsidP="00020156">
      <w:pPr>
        <w:adjustRightInd w:val="0"/>
        <w:ind w:left="-567" w:right="-852" w:firstLine="540"/>
        <w:jc w:val="both"/>
        <w:rPr>
          <w:sz w:val="24"/>
          <w:szCs w:val="24"/>
        </w:rPr>
      </w:pPr>
      <w:r w:rsidRPr="00DE3FBD">
        <w:rPr>
          <w:sz w:val="24"/>
          <w:szCs w:val="24"/>
        </w:rPr>
        <w:t>8.3.1. При осуществлении закупки в соответствии с пп. 3 п. 8.1.2 настоящего Положения Заказчик устанавливает:</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001C5E9E">
        <w:rPr>
          <w:sz w:val="24"/>
          <w:szCs w:val="24"/>
        </w:rPr>
        <w:tab/>
      </w:r>
      <w:r w:rsidR="001C5E9E">
        <w:rPr>
          <w:sz w:val="24"/>
          <w:szCs w:val="24"/>
        </w:rPr>
        <w:tab/>
      </w:r>
      <w:r w:rsidRPr="00DE3FBD">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r w:rsidR="001C5E9E">
        <w:rPr>
          <w:sz w:val="24"/>
          <w:szCs w:val="24"/>
        </w:rPr>
        <w:tab/>
      </w:r>
      <w:r w:rsidR="001C5E9E">
        <w:rPr>
          <w:sz w:val="24"/>
          <w:szCs w:val="24"/>
        </w:rPr>
        <w:tab/>
      </w:r>
      <w:r w:rsidR="001C5E9E">
        <w:rPr>
          <w:sz w:val="24"/>
          <w:szCs w:val="24"/>
        </w:rPr>
        <w:tab/>
      </w:r>
      <w:r w:rsidRPr="00DE3FBD">
        <w:rPr>
          <w:sz w:val="24"/>
          <w:szCs w:val="24"/>
        </w:rPr>
        <w:t>8.3.2. Заявка на участие в закупке должна содержать:</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1C5E9E">
        <w:rPr>
          <w:sz w:val="24"/>
          <w:szCs w:val="24"/>
        </w:rPr>
        <w:t>№</w:t>
      </w:r>
      <w:r w:rsidRPr="00DE3FBD">
        <w:rPr>
          <w:sz w:val="24"/>
          <w:szCs w:val="24"/>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1C5E9E">
        <w:rPr>
          <w:sz w:val="24"/>
          <w:szCs w:val="24"/>
        </w:rPr>
        <w:t>№</w:t>
      </w:r>
      <w:r w:rsidRPr="00DE3FBD">
        <w:rPr>
          <w:sz w:val="24"/>
          <w:szCs w:val="24"/>
        </w:rPr>
        <w:t xml:space="preserve"> 209-ФЗ. Декларация составляется по форме, предусмотренной в документации о закупке.</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001C5E9E">
        <w:rPr>
          <w:sz w:val="24"/>
          <w:szCs w:val="24"/>
        </w:rPr>
        <w:tab/>
      </w:r>
      <w:r w:rsidR="001C5E9E">
        <w:rPr>
          <w:sz w:val="24"/>
          <w:szCs w:val="24"/>
        </w:rPr>
        <w:tab/>
      </w:r>
      <w:r w:rsidRPr="00DE3FBD">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001C5E9E">
        <w:rPr>
          <w:sz w:val="24"/>
          <w:szCs w:val="24"/>
        </w:rPr>
        <w:t>№</w:t>
      </w:r>
      <w:r w:rsidRPr="00DE3FBD">
        <w:rPr>
          <w:sz w:val="24"/>
          <w:szCs w:val="24"/>
        </w:rPr>
        <w:t xml:space="preserve"> 209-ФЗ.</w:t>
      </w:r>
    </w:p>
    <w:p w:rsidR="00E42EE0" w:rsidRPr="00DE3FBD" w:rsidRDefault="00E42EE0" w:rsidP="00710F00">
      <w:pPr>
        <w:adjustRightInd w:val="0"/>
        <w:ind w:left="-567" w:right="-852"/>
        <w:jc w:val="both"/>
        <w:rPr>
          <w:sz w:val="24"/>
          <w:szCs w:val="24"/>
        </w:rPr>
      </w:pPr>
    </w:p>
    <w:p w:rsidR="00E42EE0" w:rsidRPr="001C5E9E" w:rsidRDefault="00E42EE0" w:rsidP="00710F00">
      <w:pPr>
        <w:adjustRightInd w:val="0"/>
        <w:ind w:left="-567" w:right="-852"/>
        <w:jc w:val="center"/>
        <w:outlineLvl w:val="1"/>
        <w:rPr>
          <w:b/>
          <w:sz w:val="24"/>
          <w:szCs w:val="24"/>
        </w:rPr>
      </w:pPr>
      <w:bookmarkStart w:id="100" w:name="Par1178"/>
      <w:bookmarkEnd w:id="100"/>
      <w:r w:rsidRPr="001C5E9E">
        <w:rPr>
          <w:b/>
          <w:sz w:val="24"/>
          <w:szCs w:val="24"/>
        </w:rPr>
        <w:lastRenderedPageBreak/>
        <w:t>8.4. Особенности заключения</w:t>
      </w:r>
    </w:p>
    <w:p w:rsidR="00E42EE0" w:rsidRPr="001C5E9E" w:rsidRDefault="00E42EE0" w:rsidP="00710F00">
      <w:pPr>
        <w:adjustRightInd w:val="0"/>
        <w:ind w:left="-567" w:right="-852"/>
        <w:jc w:val="center"/>
        <w:rPr>
          <w:b/>
          <w:sz w:val="24"/>
          <w:szCs w:val="24"/>
        </w:rPr>
      </w:pPr>
      <w:r w:rsidRPr="001C5E9E">
        <w:rPr>
          <w:b/>
          <w:sz w:val="24"/>
          <w:szCs w:val="24"/>
        </w:rPr>
        <w:t>и исполнения договора при закупках у СМСП</w:t>
      </w:r>
    </w:p>
    <w:p w:rsidR="00E42EE0" w:rsidRPr="00DE3FBD" w:rsidRDefault="00E42EE0" w:rsidP="00710F00">
      <w:pPr>
        <w:adjustRightInd w:val="0"/>
        <w:ind w:left="-567" w:right="-852"/>
        <w:jc w:val="both"/>
        <w:rPr>
          <w:sz w:val="24"/>
          <w:szCs w:val="24"/>
        </w:rPr>
      </w:pPr>
    </w:p>
    <w:p w:rsidR="00E42EE0" w:rsidRPr="00DE3FBD" w:rsidRDefault="00E42EE0" w:rsidP="001C5E9E">
      <w:pPr>
        <w:adjustRightInd w:val="0"/>
        <w:ind w:left="-567" w:right="-852" w:firstLine="540"/>
        <w:jc w:val="both"/>
        <w:rPr>
          <w:sz w:val="24"/>
          <w:szCs w:val="24"/>
        </w:rPr>
      </w:pPr>
      <w:r w:rsidRPr="00DE3FBD">
        <w:rPr>
          <w:sz w:val="24"/>
          <w:szCs w:val="24"/>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DE3FBD" w:rsidRDefault="00E42EE0" w:rsidP="001C5E9E">
      <w:pPr>
        <w:adjustRightInd w:val="0"/>
        <w:spacing w:before="220"/>
        <w:ind w:left="-567" w:right="-852" w:firstLine="540"/>
        <w:jc w:val="both"/>
        <w:rPr>
          <w:sz w:val="24"/>
          <w:szCs w:val="24"/>
        </w:rPr>
      </w:pPr>
      <w:r w:rsidRPr="00DE3FBD">
        <w:rPr>
          <w:sz w:val="24"/>
          <w:szCs w:val="24"/>
        </w:rPr>
        <w:t>8.4.2. При осуществлении закупки в соответствии с п. 8.3 настоящего Положения в договор включаются следующие условия:</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001C5E9E">
        <w:rPr>
          <w:sz w:val="24"/>
          <w:szCs w:val="24"/>
        </w:rPr>
        <w:tab/>
      </w:r>
      <w:r w:rsidR="001C5E9E">
        <w:rPr>
          <w:sz w:val="24"/>
          <w:szCs w:val="24"/>
        </w:rPr>
        <w:tab/>
      </w:r>
      <w:r w:rsidRPr="00DE3FBD">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2EE0" w:rsidRPr="00DE3FBD" w:rsidRDefault="00E42EE0" w:rsidP="00710F00">
      <w:pPr>
        <w:adjustRightInd w:val="0"/>
        <w:spacing w:before="220"/>
        <w:ind w:left="-567" w:right="-852" w:firstLine="540"/>
        <w:jc w:val="both"/>
        <w:rPr>
          <w:sz w:val="24"/>
          <w:szCs w:val="24"/>
        </w:rPr>
      </w:pPr>
    </w:p>
    <w:p w:rsidR="00E42EE0" w:rsidRPr="001C5E9E" w:rsidRDefault="00E42EE0" w:rsidP="00710F00">
      <w:pPr>
        <w:adjustRightInd w:val="0"/>
        <w:ind w:left="-567" w:right="-852" w:firstLine="540"/>
        <w:jc w:val="center"/>
        <w:outlineLvl w:val="0"/>
        <w:rPr>
          <w:b/>
          <w:bCs/>
          <w:sz w:val="24"/>
          <w:szCs w:val="24"/>
        </w:rPr>
      </w:pPr>
      <w:r w:rsidRPr="001C5E9E">
        <w:rPr>
          <w:b/>
          <w:bCs/>
          <w:sz w:val="24"/>
          <w:szCs w:val="24"/>
        </w:rPr>
        <w:t>9. Закрытые закупки</w:t>
      </w:r>
    </w:p>
    <w:p w:rsidR="00126DA4" w:rsidRPr="00DE3FBD" w:rsidRDefault="00126DA4" w:rsidP="00710F00">
      <w:pPr>
        <w:adjustRightInd w:val="0"/>
        <w:ind w:left="-567" w:right="-852" w:firstLine="540"/>
        <w:jc w:val="center"/>
        <w:outlineLvl w:val="0"/>
        <w:rPr>
          <w:bCs/>
          <w:sz w:val="24"/>
          <w:szCs w:val="24"/>
        </w:rPr>
      </w:pPr>
    </w:p>
    <w:p w:rsidR="00E42EE0" w:rsidRPr="00DE3FBD" w:rsidRDefault="00E42EE0" w:rsidP="001C5E9E">
      <w:pPr>
        <w:adjustRightInd w:val="0"/>
        <w:spacing w:before="220"/>
        <w:ind w:left="-567" w:right="-852" w:firstLine="539"/>
        <w:jc w:val="both"/>
        <w:rPr>
          <w:sz w:val="24"/>
          <w:szCs w:val="24"/>
        </w:rPr>
      </w:pPr>
      <w:r w:rsidRPr="00DE3FBD">
        <w:rPr>
          <w:sz w:val="24"/>
          <w:szCs w:val="24"/>
        </w:rPr>
        <w:t>9.1. Закрытая конкурентная закупка (закрытая закупка) проводится в следующих случаях:</w:t>
      </w:r>
      <w:r w:rsidR="001C5E9E">
        <w:rPr>
          <w:sz w:val="24"/>
          <w:szCs w:val="24"/>
        </w:rPr>
        <w:tab/>
      </w:r>
      <w:r w:rsidRPr="00DE3FBD">
        <w:rPr>
          <w:sz w:val="24"/>
          <w:szCs w:val="24"/>
        </w:rPr>
        <w:t>- сведения о такой закупке составляют государственную тайну;</w:t>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 в отношении закупки в соответствии с п. 2, 3 ч. 8 ст. 3.1 Закона </w:t>
      </w:r>
      <w:r w:rsidR="001C5E9E">
        <w:rPr>
          <w:sz w:val="24"/>
          <w:szCs w:val="24"/>
        </w:rPr>
        <w:t>№</w:t>
      </w:r>
      <w:r w:rsidRPr="00DE3FBD">
        <w:rPr>
          <w:sz w:val="24"/>
          <w:szCs w:val="24"/>
        </w:rPr>
        <w:t xml:space="preserve"> 223-ФЗ принято решение координационным органом Правительства РФ;</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в отношении закупки в соответствии с ч.</w:t>
      </w:r>
      <w:r w:rsidR="00D3471E" w:rsidRPr="00DE3FBD">
        <w:rPr>
          <w:sz w:val="24"/>
          <w:szCs w:val="24"/>
        </w:rPr>
        <w:t xml:space="preserve"> </w:t>
      </w:r>
      <w:r w:rsidRPr="00DE3FBD">
        <w:rPr>
          <w:sz w:val="24"/>
          <w:szCs w:val="24"/>
        </w:rPr>
        <w:t xml:space="preserve">16 ст. 4 Закона </w:t>
      </w:r>
      <w:r w:rsidR="001C5E9E">
        <w:rPr>
          <w:sz w:val="24"/>
          <w:szCs w:val="24"/>
        </w:rPr>
        <w:t>№</w:t>
      </w:r>
      <w:r w:rsidRPr="00DE3FBD">
        <w:rPr>
          <w:sz w:val="24"/>
          <w:szCs w:val="24"/>
        </w:rPr>
        <w:t xml:space="preserve"> 223-ФЗ принято решение Правительства РФ.</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9.2</w:t>
      </w:r>
      <w:r w:rsidR="00126DA4" w:rsidRPr="00DE3FBD">
        <w:rPr>
          <w:sz w:val="24"/>
          <w:szCs w:val="24"/>
        </w:rPr>
        <w:t>.</w:t>
      </w:r>
      <w:r w:rsidRPr="00DE3FBD">
        <w:rPr>
          <w:sz w:val="24"/>
          <w:szCs w:val="24"/>
        </w:rPr>
        <w:t xml:space="preserve"> Закрытая конкурентная закупка осуществляется следующими способами:</w:t>
      </w:r>
      <w:r w:rsidR="001C5E9E">
        <w:rPr>
          <w:sz w:val="24"/>
          <w:szCs w:val="24"/>
        </w:rPr>
        <w:tab/>
      </w:r>
      <w:r w:rsidR="001C5E9E">
        <w:rPr>
          <w:sz w:val="24"/>
          <w:szCs w:val="24"/>
        </w:rPr>
        <w:tab/>
      </w:r>
      <w:r w:rsidRPr="00DE3FBD">
        <w:rPr>
          <w:sz w:val="24"/>
          <w:szCs w:val="24"/>
        </w:rPr>
        <w:t>- закрытый конкурс;</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 закрытый аукцион; </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 закрытый запрос котировок; </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 закрытый запрос предложений. </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DE3FBD">
        <w:rPr>
          <w:sz w:val="24"/>
          <w:szCs w:val="24"/>
        </w:rPr>
        <w:t>и</w:t>
      </w:r>
      <w:r w:rsidRPr="00DE3FBD">
        <w:rPr>
          <w:sz w:val="24"/>
          <w:szCs w:val="24"/>
        </w:rPr>
        <w:t xml:space="preserve"> и соглашением, заключенным между ним и Заказчиком.</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9.3. Порядок проведения закрытой конкурентной закупки регулируется положениями ст. ст. 3.2, 3.5 Закона </w:t>
      </w:r>
      <w:r w:rsidR="001C5E9E">
        <w:rPr>
          <w:sz w:val="24"/>
          <w:szCs w:val="24"/>
        </w:rPr>
        <w:t>№</w:t>
      </w:r>
      <w:r w:rsidRPr="00DE3FBD">
        <w:rPr>
          <w:sz w:val="24"/>
          <w:szCs w:val="24"/>
        </w:rPr>
        <w:t xml:space="preserve"> 223-ФЗ и настоящим Положением.</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lastRenderedPageBreak/>
        <w:tab/>
      </w:r>
      <w:r w:rsidRPr="00DE3FBD">
        <w:rPr>
          <w:sz w:val="24"/>
          <w:szCs w:val="24"/>
        </w:rPr>
        <w:t>9.4. Информация о закрытой конкурентной закупк</w:t>
      </w:r>
      <w:r w:rsidR="00126DA4" w:rsidRPr="00DE3FBD">
        <w:rPr>
          <w:sz w:val="24"/>
          <w:szCs w:val="24"/>
        </w:rPr>
        <w:t>е</w:t>
      </w:r>
      <w:r w:rsidRPr="00DE3FBD">
        <w:rPr>
          <w:sz w:val="24"/>
          <w:szCs w:val="24"/>
        </w:rPr>
        <w:t xml:space="preserve"> не размещается в ЕИС. </w:t>
      </w:r>
      <w:r w:rsidR="001C5E9E">
        <w:rPr>
          <w:sz w:val="24"/>
          <w:szCs w:val="24"/>
        </w:rPr>
        <w:tab/>
      </w:r>
      <w:r w:rsidR="001C5E9E">
        <w:rPr>
          <w:sz w:val="24"/>
          <w:szCs w:val="24"/>
        </w:rPr>
        <w:tab/>
      </w:r>
      <w:r w:rsidR="001C5E9E">
        <w:rPr>
          <w:sz w:val="24"/>
          <w:szCs w:val="24"/>
        </w:rPr>
        <w:tab/>
      </w:r>
      <w:r w:rsidRPr="00DE3FBD">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DE3FBD">
        <w:rPr>
          <w:sz w:val="24"/>
          <w:szCs w:val="24"/>
        </w:rPr>
        <w:t>е</w:t>
      </w:r>
      <w:r w:rsidRPr="00DE3FBD">
        <w:rPr>
          <w:sz w:val="24"/>
          <w:szCs w:val="24"/>
        </w:rPr>
        <w:t>ся предметом закрытой конкурентной закупки, в сроки, указанные в п. п. 2.1.3, 3.1.3, 4.1.5, 5.1.</w:t>
      </w:r>
      <w:r w:rsidR="00F10D8A" w:rsidRPr="00DE3FBD">
        <w:rPr>
          <w:sz w:val="24"/>
          <w:szCs w:val="24"/>
        </w:rPr>
        <w:t>5</w:t>
      </w:r>
      <w:r w:rsidRPr="00DE3FBD">
        <w:rPr>
          <w:sz w:val="24"/>
          <w:szCs w:val="24"/>
        </w:rPr>
        <w:t xml:space="preserve"> настоящего Положения.</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1C5E9E">
        <w:rPr>
          <w:sz w:val="24"/>
          <w:szCs w:val="24"/>
        </w:rPr>
        <w:t>№</w:t>
      </w:r>
      <w:r w:rsidRPr="00DE3FBD">
        <w:rPr>
          <w:sz w:val="24"/>
          <w:szCs w:val="24"/>
        </w:rPr>
        <w:t xml:space="preserve"> 223-ФЗ, и в порядке, определенном в документации о закрытой конкурентной закупк</w:t>
      </w:r>
      <w:r w:rsidR="00F10D8A" w:rsidRPr="00DE3FBD">
        <w:rPr>
          <w:sz w:val="24"/>
          <w:szCs w:val="24"/>
        </w:rPr>
        <w:t>е</w:t>
      </w:r>
      <w:r w:rsidRPr="00DE3FBD">
        <w:rPr>
          <w:sz w:val="24"/>
          <w:szCs w:val="24"/>
        </w:rPr>
        <w:t>.</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9.7. </w:t>
      </w:r>
      <w:r w:rsidR="00F10D8A" w:rsidRPr="00DE3FBD">
        <w:rPr>
          <w:sz w:val="24"/>
          <w:szCs w:val="24"/>
        </w:rPr>
        <w:t xml:space="preserve">Для </w:t>
      </w:r>
      <w:r w:rsidRPr="00DE3FBD">
        <w:rPr>
          <w:sz w:val="24"/>
          <w:szCs w:val="24"/>
        </w:rPr>
        <w:t>участи</w:t>
      </w:r>
      <w:r w:rsidR="00F10D8A" w:rsidRPr="00DE3FBD">
        <w:rPr>
          <w:sz w:val="24"/>
          <w:szCs w:val="24"/>
        </w:rPr>
        <w:t>я</w:t>
      </w:r>
      <w:r w:rsidRPr="00DE3FBD">
        <w:rPr>
          <w:sz w:val="24"/>
          <w:szCs w:val="24"/>
        </w:rPr>
        <w:t xml:space="preserve"> в закрытой конкурентной закупк</w:t>
      </w:r>
      <w:r w:rsidR="00F10D8A" w:rsidRPr="00DE3FBD">
        <w:rPr>
          <w:sz w:val="24"/>
          <w:szCs w:val="24"/>
        </w:rPr>
        <w:t>е</w:t>
      </w:r>
      <w:r w:rsidRPr="00DE3FBD">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DE3FBD" w:rsidRDefault="00E42EE0" w:rsidP="00710F00">
      <w:pPr>
        <w:adjustRightInd w:val="0"/>
        <w:ind w:left="-567" w:right="-852"/>
        <w:jc w:val="both"/>
        <w:rPr>
          <w:sz w:val="24"/>
          <w:szCs w:val="24"/>
        </w:rPr>
      </w:pPr>
    </w:p>
    <w:p w:rsidR="00E42EE0" w:rsidRPr="001C5E9E" w:rsidRDefault="00E42EE0" w:rsidP="00710F00">
      <w:pPr>
        <w:adjustRightInd w:val="0"/>
        <w:ind w:left="-567" w:right="-852"/>
        <w:jc w:val="center"/>
        <w:outlineLvl w:val="0"/>
        <w:rPr>
          <w:b/>
          <w:sz w:val="24"/>
          <w:szCs w:val="24"/>
        </w:rPr>
      </w:pPr>
      <w:bookmarkStart w:id="101" w:name="Par1187"/>
      <w:bookmarkEnd w:id="101"/>
      <w:r w:rsidRPr="001C5E9E">
        <w:rPr>
          <w:b/>
          <w:sz w:val="24"/>
          <w:szCs w:val="24"/>
        </w:rPr>
        <w:t>10. Заключительные положения</w:t>
      </w:r>
    </w:p>
    <w:p w:rsidR="00E42EE0" w:rsidRPr="00DE3FBD" w:rsidRDefault="00E42EE0" w:rsidP="00710F00">
      <w:pPr>
        <w:adjustRightInd w:val="0"/>
        <w:ind w:left="-567" w:right="-852"/>
        <w:jc w:val="both"/>
        <w:rPr>
          <w:sz w:val="24"/>
          <w:szCs w:val="24"/>
        </w:rPr>
      </w:pPr>
    </w:p>
    <w:p w:rsidR="00E42EE0" w:rsidRPr="00DE3FBD" w:rsidRDefault="00E42EE0" w:rsidP="001C5E9E">
      <w:pPr>
        <w:adjustRightInd w:val="0"/>
        <w:ind w:left="-567" w:right="-852" w:firstLine="540"/>
        <w:jc w:val="both"/>
        <w:rPr>
          <w:sz w:val="24"/>
          <w:szCs w:val="24"/>
        </w:rPr>
      </w:pPr>
      <w:r w:rsidRPr="00DE3FBD">
        <w:rPr>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r w:rsidR="001C5E9E">
        <w:rPr>
          <w:sz w:val="24"/>
          <w:szCs w:val="24"/>
        </w:rPr>
        <w:tab/>
      </w:r>
      <w:r w:rsidR="001C5E9E">
        <w:rPr>
          <w:sz w:val="24"/>
          <w:szCs w:val="24"/>
        </w:rPr>
        <w:tab/>
      </w:r>
      <w:r w:rsidRPr="00DE3FBD">
        <w:rPr>
          <w:sz w:val="24"/>
          <w:szCs w:val="24"/>
        </w:rPr>
        <w:t>10.2. Контроль за соблюдением процедур закупки осуществляется в порядке, установленном законодательством РФ.</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10.3. За нарушение требований настоящего Положения виновные лица несут ответственность в соответствии с законодательством РФ.</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001C5E9E">
        <w:rPr>
          <w:sz w:val="24"/>
          <w:szCs w:val="24"/>
        </w:rPr>
        <w:tab/>
      </w:r>
      <w:r w:rsidRPr="00DE3FBD">
        <w:rPr>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w:t>
      </w:r>
      <w:r w:rsidR="001C5E9E">
        <w:rPr>
          <w:sz w:val="24"/>
          <w:szCs w:val="24"/>
        </w:rPr>
        <w:t>Правительства РФ от 22.11.2012 №</w:t>
      </w:r>
      <w:r w:rsidRPr="00DE3FBD">
        <w:rPr>
          <w:sz w:val="24"/>
          <w:szCs w:val="24"/>
        </w:rPr>
        <w:t xml:space="preserve"> 1211.</w:t>
      </w:r>
      <w:r w:rsidR="001C5E9E">
        <w:rPr>
          <w:sz w:val="24"/>
          <w:szCs w:val="24"/>
        </w:rPr>
        <w:tab/>
      </w:r>
      <w:r w:rsidR="001C5E9E">
        <w:rPr>
          <w:sz w:val="24"/>
          <w:szCs w:val="24"/>
        </w:rPr>
        <w:tab/>
      </w:r>
      <w:r w:rsidRPr="00DE3FBD">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r w:rsidR="001C5E9E">
        <w:rPr>
          <w:sz w:val="24"/>
          <w:szCs w:val="24"/>
        </w:rPr>
        <w:tab/>
      </w:r>
      <w:r w:rsidRPr="00DE3FBD">
        <w:rPr>
          <w:sz w:val="24"/>
          <w:szCs w:val="24"/>
        </w:rPr>
        <w:t>10.7. Заказчик при осуществлении закупок руководствуется настоящим Положением с момента его размещения в ЕИС.</w:t>
      </w:r>
    </w:p>
    <w:p w:rsidR="00E42EE0" w:rsidRDefault="00E42EE0" w:rsidP="00710F00">
      <w:pPr>
        <w:ind w:left="-567" w:right="-852"/>
        <w:rPr>
          <w:sz w:val="24"/>
          <w:szCs w:val="24"/>
        </w:rPr>
      </w:pPr>
    </w:p>
    <w:p w:rsidR="001C5E9E" w:rsidRDefault="001C5E9E" w:rsidP="00807D6B">
      <w:pPr>
        <w:ind w:right="-852"/>
        <w:rPr>
          <w:sz w:val="24"/>
          <w:szCs w:val="24"/>
        </w:rPr>
      </w:pPr>
    </w:p>
    <w:p w:rsidR="001C5E9E" w:rsidRDefault="001C5E9E" w:rsidP="00710F00">
      <w:pPr>
        <w:ind w:left="-567" w:right="-852"/>
        <w:rPr>
          <w:sz w:val="24"/>
          <w:szCs w:val="24"/>
        </w:rPr>
      </w:pPr>
    </w:p>
    <w:p w:rsidR="001C5E9E" w:rsidRDefault="001C5E9E" w:rsidP="00E966C3">
      <w:pPr>
        <w:ind w:right="-852"/>
        <w:rPr>
          <w:sz w:val="24"/>
          <w:szCs w:val="24"/>
        </w:rPr>
      </w:pPr>
    </w:p>
    <w:p w:rsidR="009F2783" w:rsidRDefault="009F2783" w:rsidP="00E966C3">
      <w:pPr>
        <w:ind w:right="-852"/>
        <w:rPr>
          <w:sz w:val="24"/>
          <w:szCs w:val="24"/>
        </w:rPr>
      </w:pPr>
    </w:p>
    <w:p w:rsidR="009F2783" w:rsidRDefault="009F2783" w:rsidP="00E966C3">
      <w:pPr>
        <w:ind w:right="-852"/>
        <w:rPr>
          <w:sz w:val="24"/>
          <w:szCs w:val="24"/>
        </w:rPr>
      </w:pPr>
    </w:p>
    <w:p w:rsidR="009F2783" w:rsidRDefault="009F2783" w:rsidP="00E966C3">
      <w:pPr>
        <w:ind w:right="-852"/>
        <w:rPr>
          <w:sz w:val="24"/>
          <w:szCs w:val="24"/>
        </w:rPr>
      </w:pPr>
    </w:p>
    <w:p w:rsidR="009F2783" w:rsidRDefault="009F2783" w:rsidP="00E966C3">
      <w:pPr>
        <w:ind w:right="-852"/>
        <w:rPr>
          <w:sz w:val="24"/>
          <w:szCs w:val="24"/>
        </w:rPr>
      </w:pPr>
    </w:p>
    <w:p w:rsidR="009F2783" w:rsidRDefault="009F2783" w:rsidP="00E966C3">
      <w:pPr>
        <w:ind w:right="-852"/>
        <w:rPr>
          <w:sz w:val="24"/>
          <w:szCs w:val="24"/>
        </w:rPr>
      </w:pPr>
    </w:p>
    <w:p w:rsidR="009F2783" w:rsidRDefault="009F2783" w:rsidP="00E966C3">
      <w:pPr>
        <w:ind w:right="-852"/>
        <w:rPr>
          <w:sz w:val="24"/>
          <w:szCs w:val="24"/>
        </w:rPr>
      </w:pPr>
    </w:p>
    <w:p w:rsidR="001C5E9E" w:rsidRPr="00DE3FBD" w:rsidRDefault="001C5E9E" w:rsidP="00710F00">
      <w:pPr>
        <w:ind w:left="-567" w:right="-852"/>
        <w:rPr>
          <w:sz w:val="24"/>
          <w:szCs w:val="24"/>
        </w:rPr>
      </w:pPr>
    </w:p>
    <w:p w:rsidR="00DE3FBD" w:rsidRPr="00FA3F4A" w:rsidRDefault="00DE3FBD" w:rsidP="00DE3FBD">
      <w:pPr>
        <w:pStyle w:val="1"/>
        <w:ind w:left="-567" w:right="-852"/>
        <w:jc w:val="right"/>
        <w:rPr>
          <w:bCs w:val="0"/>
          <w:sz w:val="24"/>
          <w:szCs w:val="24"/>
        </w:rPr>
      </w:pPr>
      <w:r w:rsidRPr="00FA3F4A">
        <w:rPr>
          <w:bCs w:val="0"/>
          <w:sz w:val="24"/>
          <w:szCs w:val="24"/>
        </w:rPr>
        <w:t>Приложение № 1 к Положению</w:t>
      </w:r>
    </w:p>
    <w:p w:rsidR="00DE3FBD" w:rsidRDefault="00DE3FBD" w:rsidP="00DE3FBD">
      <w:pPr>
        <w:ind w:left="-567" w:right="-852"/>
      </w:pPr>
    </w:p>
    <w:p w:rsidR="00DE3FBD" w:rsidRDefault="00DE3FBD" w:rsidP="00DE3FBD">
      <w:pPr>
        <w:ind w:left="-567" w:right="-852"/>
      </w:pPr>
    </w:p>
    <w:tbl>
      <w:tblPr>
        <w:tblW w:w="0" w:type="auto"/>
        <w:tblInd w:w="-831" w:type="dxa"/>
        <w:tblLook w:val="04A0"/>
      </w:tblPr>
      <w:tblGrid>
        <w:gridCol w:w="4374"/>
        <w:gridCol w:w="4346"/>
      </w:tblGrid>
      <w:tr w:rsidR="00DE3FBD" w:rsidTr="00DE3FBD">
        <w:tc>
          <w:tcPr>
            <w:tcW w:w="4374" w:type="dxa"/>
          </w:tcPr>
          <w:p w:rsidR="00DE3FBD" w:rsidRPr="0040098E" w:rsidRDefault="00DE3FBD" w:rsidP="00DE3FBD">
            <w:pPr>
              <w:ind w:right="-852"/>
              <w:rPr>
                <w:i/>
              </w:rPr>
            </w:pPr>
            <w:r>
              <w:rPr>
                <w:i/>
              </w:rPr>
              <w:t xml:space="preserve">      У</w:t>
            </w:r>
            <w:r w:rsidRPr="0040098E">
              <w:rPr>
                <w:i/>
              </w:rPr>
              <w:t>гловой штамп учреждения</w:t>
            </w:r>
          </w:p>
          <w:p w:rsidR="00DE3FBD" w:rsidRDefault="00DE3FBD" w:rsidP="00DE3FBD">
            <w:pPr>
              <w:ind w:left="-567" w:right="-852"/>
            </w:pPr>
          </w:p>
          <w:p w:rsidR="00DE3FBD" w:rsidRDefault="00DE3FBD" w:rsidP="00DE3FBD">
            <w:pPr>
              <w:ind w:left="-567" w:right="-852"/>
            </w:pPr>
          </w:p>
          <w:p w:rsidR="00DE3FBD" w:rsidRDefault="00DE3FBD" w:rsidP="00DE3FBD">
            <w:pPr>
              <w:ind w:left="-567" w:right="-852"/>
            </w:pPr>
          </w:p>
          <w:p w:rsidR="00DE3FBD" w:rsidRDefault="00DE3FBD" w:rsidP="00DE3FBD">
            <w:pPr>
              <w:ind w:left="-567" w:right="-852"/>
            </w:pPr>
          </w:p>
          <w:p w:rsidR="00DE3FBD" w:rsidRDefault="00DE3FBD" w:rsidP="00DE3FBD">
            <w:pPr>
              <w:ind w:left="-567" w:right="-852"/>
            </w:pPr>
          </w:p>
          <w:p w:rsidR="00DE3FBD" w:rsidRDefault="00DE3FBD" w:rsidP="00DE3FBD">
            <w:pPr>
              <w:ind w:left="-567" w:right="-852"/>
            </w:pPr>
          </w:p>
          <w:p w:rsidR="00DE3FBD" w:rsidRDefault="00DE3FBD" w:rsidP="00DE3FBD">
            <w:pPr>
              <w:ind w:left="-567" w:right="-852"/>
            </w:pPr>
          </w:p>
          <w:p w:rsidR="00DE3FBD" w:rsidRDefault="00DE3FBD" w:rsidP="00DE3FBD">
            <w:pPr>
              <w:ind w:left="-567" w:right="-852"/>
            </w:pPr>
          </w:p>
          <w:p w:rsidR="00DE3FBD" w:rsidRDefault="00DE3FBD" w:rsidP="00DE3FBD">
            <w:pPr>
              <w:ind w:left="-567" w:right="-852"/>
            </w:pPr>
          </w:p>
          <w:p w:rsidR="00DE3FBD" w:rsidRDefault="00DE3FBD" w:rsidP="00DE3FBD">
            <w:pPr>
              <w:ind w:left="-567" w:right="-852"/>
            </w:pPr>
          </w:p>
        </w:tc>
        <w:tc>
          <w:tcPr>
            <w:tcW w:w="4346" w:type="dxa"/>
          </w:tcPr>
          <w:p w:rsidR="00DE3FBD" w:rsidRDefault="00DE3FBD" w:rsidP="00DE3FBD">
            <w:pPr>
              <w:ind w:left="-567" w:right="-852"/>
            </w:pPr>
          </w:p>
        </w:tc>
      </w:tr>
    </w:tbl>
    <w:p w:rsidR="00DE3FBD" w:rsidRPr="00F24C94" w:rsidRDefault="00DE3FBD" w:rsidP="00DE3FBD">
      <w:pPr>
        <w:ind w:left="-567" w:right="-852"/>
      </w:pPr>
    </w:p>
    <w:p w:rsidR="00DE3FBD" w:rsidRPr="00FA3F4A" w:rsidRDefault="00DE3FBD" w:rsidP="00DE3FBD">
      <w:pPr>
        <w:pStyle w:val="1"/>
        <w:ind w:left="-567" w:right="-852"/>
        <w:jc w:val="center"/>
        <w:rPr>
          <w:bCs w:val="0"/>
          <w:sz w:val="24"/>
          <w:szCs w:val="24"/>
        </w:rPr>
      </w:pPr>
      <w:r w:rsidRPr="00FA3F4A">
        <w:rPr>
          <w:bCs w:val="0"/>
          <w:sz w:val="24"/>
          <w:szCs w:val="24"/>
        </w:rPr>
        <w:t xml:space="preserve">Сведения о закупках за &lt;месяц&gt; 20 __ г.* </w:t>
      </w:r>
    </w:p>
    <w:p w:rsidR="00DE3FBD" w:rsidRPr="00FA3F4A" w:rsidRDefault="00DE3FBD" w:rsidP="00DE3FBD">
      <w:pPr>
        <w:ind w:left="-567" w:right="-852"/>
        <w:rPr>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686"/>
        <w:gridCol w:w="2174"/>
        <w:gridCol w:w="2929"/>
      </w:tblGrid>
      <w:tr w:rsidR="00DE3FBD" w:rsidRPr="00FA3F4A" w:rsidTr="00DE3FBD">
        <w:tc>
          <w:tcPr>
            <w:tcW w:w="1276" w:type="dxa"/>
          </w:tcPr>
          <w:p w:rsidR="00DE3FBD" w:rsidRPr="00FA3F4A" w:rsidRDefault="00DE3FBD" w:rsidP="00DE3FBD">
            <w:pPr>
              <w:ind w:left="-567" w:right="-852"/>
              <w:jc w:val="center"/>
              <w:rPr>
                <w:b/>
                <w:sz w:val="24"/>
                <w:szCs w:val="24"/>
              </w:rPr>
            </w:pPr>
            <w:r w:rsidRPr="00FA3F4A">
              <w:rPr>
                <w:b/>
                <w:sz w:val="24"/>
                <w:szCs w:val="24"/>
              </w:rPr>
              <w:t>№ п/п</w:t>
            </w:r>
          </w:p>
        </w:tc>
        <w:tc>
          <w:tcPr>
            <w:tcW w:w="3686" w:type="dxa"/>
          </w:tcPr>
          <w:p w:rsidR="00DE3FBD" w:rsidRPr="00FA3F4A" w:rsidRDefault="00DE3FBD" w:rsidP="00DE3FBD">
            <w:pPr>
              <w:ind w:left="-567" w:right="-852"/>
              <w:jc w:val="center"/>
              <w:rPr>
                <w:b/>
                <w:sz w:val="24"/>
                <w:szCs w:val="24"/>
              </w:rPr>
            </w:pPr>
            <w:r w:rsidRPr="00FA3F4A">
              <w:rPr>
                <w:b/>
                <w:sz w:val="24"/>
                <w:szCs w:val="24"/>
              </w:rPr>
              <w:t>Предмет закупки*</w:t>
            </w:r>
          </w:p>
        </w:tc>
        <w:tc>
          <w:tcPr>
            <w:tcW w:w="2174" w:type="dxa"/>
          </w:tcPr>
          <w:p w:rsidR="00DE3FBD" w:rsidRPr="00FA3F4A" w:rsidRDefault="00DE3FBD" w:rsidP="00DE3FBD">
            <w:pPr>
              <w:ind w:left="-567" w:right="-852"/>
              <w:jc w:val="center"/>
              <w:rPr>
                <w:b/>
                <w:sz w:val="24"/>
                <w:szCs w:val="24"/>
              </w:rPr>
            </w:pPr>
            <w:r w:rsidRPr="00FA3F4A">
              <w:rPr>
                <w:b/>
                <w:sz w:val="24"/>
                <w:szCs w:val="24"/>
              </w:rPr>
              <w:t>Сумма закупки</w:t>
            </w:r>
          </w:p>
        </w:tc>
        <w:tc>
          <w:tcPr>
            <w:tcW w:w="2929" w:type="dxa"/>
          </w:tcPr>
          <w:p w:rsidR="00DE3FBD" w:rsidRPr="00FA3F4A" w:rsidRDefault="00DE3FBD" w:rsidP="00DE3FBD">
            <w:pPr>
              <w:ind w:left="-567" w:right="-852"/>
              <w:jc w:val="center"/>
              <w:rPr>
                <w:b/>
                <w:sz w:val="24"/>
                <w:szCs w:val="24"/>
              </w:rPr>
            </w:pPr>
            <w:r w:rsidRPr="00FA3F4A">
              <w:rPr>
                <w:b/>
                <w:sz w:val="24"/>
                <w:szCs w:val="24"/>
              </w:rPr>
              <w:t>Поставщик (подрядчик, исполнитель)</w:t>
            </w:r>
          </w:p>
        </w:tc>
      </w:tr>
      <w:tr w:rsidR="00DE3FBD" w:rsidRPr="00FA3F4A" w:rsidTr="00DE3FBD">
        <w:tc>
          <w:tcPr>
            <w:tcW w:w="1276" w:type="dxa"/>
          </w:tcPr>
          <w:p w:rsidR="00DE3FBD" w:rsidRPr="00FA3F4A" w:rsidRDefault="00DE3FBD" w:rsidP="00DE3FBD">
            <w:pPr>
              <w:ind w:left="-567" w:right="-852"/>
              <w:rPr>
                <w:sz w:val="24"/>
                <w:szCs w:val="24"/>
              </w:rPr>
            </w:pPr>
          </w:p>
        </w:tc>
        <w:tc>
          <w:tcPr>
            <w:tcW w:w="3686" w:type="dxa"/>
          </w:tcPr>
          <w:p w:rsidR="00DE3FBD" w:rsidRPr="00FA3F4A" w:rsidRDefault="00DE3FBD" w:rsidP="00DE3FBD">
            <w:pPr>
              <w:ind w:left="-567" w:right="-852"/>
              <w:rPr>
                <w:sz w:val="24"/>
                <w:szCs w:val="24"/>
              </w:rPr>
            </w:pPr>
          </w:p>
        </w:tc>
        <w:tc>
          <w:tcPr>
            <w:tcW w:w="2174" w:type="dxa"/>
          </w:tcPr>
          <w:p w:rsidR="00DE3FBD" w:rsidRPr="00FA3F4A" w:rsidRDefault="00DE3FBD" w:rsidP="00DE3FBD">
            <w:pPr>
              <w:ind w:left="-567" w:right="-852"/>
              <w:rPr>
                <w:sz w:val="24"/>
                <w:szCs w:val="24"/>
              </w:rPr>
            </w:pPr>
          </w:p>
        </w:tc>
        <w:tc>
          <w:tcPr>
            <w:tcW w:w="2929" w:type="dxa"/>
          </w:tcPr>
          <w:p w:rsidR="00DE3FBD" w:rsidRPr="00FA3F4A" w:rsidRDefault="00DE3FBD" w:rsidP="00DE3FBD">
            <w:pPr>
              <w:ind w:left="-567" w:right="-852"/>
              <w:rPr>
                <w:sz w:val="24"/>
                <w:szCs w:val="24"/>
              </w:rPr>
            </w:pPr>
          </w:p>
        </w:tc>
      </w:tr>
      <w:tr w:rsidR="00DE3FBD" w:rsidRPr="00FA3F4A" w:rsidTr="00DE3FBD">
        <w:tc>
          <w:tcPr>
            <w:tcW w:w="1276" w:type="dxa"/>
          </w:tcPr>
          <w:p w:rsidR="00DE3FBD" w:rsidRPr="00FA3F4A" w:rsidRDefault="00DE3FBD" w:rsidP="00DE3FBD">
            <w:pPr>
              <w:ind w:left="-567" w:right="-852"/>
              <w:rPr>
                <w:sz w:val="24"/>
                <w:szCs w:val="24"/>
              </w:rPr>
            </w:pPr>
          </w:p>
        </w:tc>
        <w:tc>
          <w:tcPr>
            <w:tcW w:w="3686" w:type="dxa"/>
          </w:tcPr>
          <w:p w:rsidR="00DE3FBD" w:rsidRPr="00FA3F4A" w:rsidRDefault="00DE3FBD" w:rsidP="00DE3FBD">
            <w:pPr>
              <w:ind w:left="-567" w:right="-852"/>
              <w:rPr>
                <w:sz w:val="24"/>
                <w:szCs w:val="24"/>
              </w:rPr>
            </w:pPr>
          </w:p>
        </w:tc>
        <w:tc>
          <w:tcPr>
            <w:tcW w:w="2174" w:type="dxa"/>
          </w:tcPr>
          <w:p w:rsidR="00DE3FBD" w:rsidRPr="00FA3F4A" w:rsidRDefault="00DE3FBD" w:rsidP="00DE3FBD">
            <w:pPr>
              <w:ind w:left="-567" w:right="-852"/>
              <w:rPr>
                <w:sz w:val="24"/>
                <w:szCs w:val="24"/>
              </w:rPr>
            </w:pPr>
          </w:p>
        </w:tc>
        <w:tc>
          <w:tcPr>
            <w:tcW w:w="2929" w:type="dxa"/>
          </w:tcPr>
          <w:p w:rsidR="00DE3FBD" w:rsidRPr="00FA3F4A" w:rsidRDefault="00DE3FBD" w:rsidP="00DE3FBD">
            <w:pPr>
              <w:ind w:left="-567" w:right="-852"/>
              <w:rPr>
                <w:sz w:val="24"/>
                <w:szCs w:val="24"/>
              </w:rPr>
            </w:pPr>
          </w:p>
        </w:tc>
      </w:tr>
      <w:tr w:rsidR="00DE3FBD" w:rsidRPr="00FA3F4A" w:rsidTr="00DE3FBD">
        <w:tc>
          <w:tcPr>
            <w:tcW w:w="1276" w:type="dxa"/>
          </w:tcPr>
          <w:p w:rsidR="00DE3FBD" w:rsidRPr="00FA3F4A" w:rsidRDefault="00DE3FBD" w:rsidP="00DE3FBD">
            <w:pPr>
              <w:ind w:left="-567" w:right="-852"/>
              <w:rPr>
                <w:sz w:val="24"/>
                <w:szCs w:val="24"/>
              </w:rPr>
            </w:pPr>
          </w:p>
        </w:tc>
        <w:tc>
          <w:tcPr>
            <w:tcW w:w="3686" w:type="dxa"/>
          </w:tcPr>
          <w:p w:rsidR="00DE3FBD" w:rsidRPr="00FA3F4A" w:rsidRDefault="00DE3FBD" w:rsidP="00DE3FBD">
            <w:pPr>
              <w:ind w:left="-567" w:right="-852"/>
              <w:rPr>
                <w:sz w:val="24"/>
                <w:szCs w:val="24"/>
              </w:rPr>
            </w:pPr>
          </w:p>
        </w:tc>
        <w:tc>
          <w:tcPr>
            <w:tcW w:w="2174" w:type="dxa"/>
          </w:tcPr>
          <w:p w:rsidR="00DE3FBD" w:rsidRPr="00FA3F4A" w:rsidRDefault="00DE3FBD" w:rsidP="00DE3FBD">
            <w:pPr>
              <w:ind w:left="-567" w:right="-852"/>
              <w:rPr>
                <w:sz w:val="24"/>
                <w:szCs w:val="24"/>
              </w:rPr>
            </w:pPr>
          </w:p>
        </w:tc>
        <w:tc>
          <w:tcPr>
            <w:tcW w:w="2929" w:type="dxa"/>
          </w:tcPr>
          <w:p w:rsidR="00DE3FBD" w:rsidRPr="00FA3F4A" w:rsidRDefault="00DE3FBD" w:rsidP="00DE3FBD">
            <w:pPr>
              <w:ind w:left="-567" w:right="-852"/>
              <w:rPr>
                <w:sz w:val="24"/>
                <w:szCs w:val="24"/>
              </w:rPr>
            </w:pPr>
          </w:p>
        </w:tc>
      </w:tr>
      <w:tr w:rsidR="00DE3FBD" w:rsidRPr="00FA3F4A" w:rsidTr="00DE3FBD">
        <w:tc>
          <w:tcPr>
            <w:tcW w:w="1276" w:type="dxa"/>
          </w:tcPr>
          <w:p w:rsidR="00DE3FBD" w:rsidRPr="00FA3F4A" w:rsidRDefault="00DE3FBD" w:rsidP="00DE3FBD">
            <w:pPr>
              <w:ind w:left="-567" w:right="-852"/>
              <w:rPr>
                <w:sz w:val="24"/>
                <w:szCs w:val="24"/>
              </w:rPr>
            </w:pPr>
          </w:p>
        </w:tc>
        <w:tc>
          <w:tcPr>
            <w:tcW w:w="3686" w:type="dxa"/>
          </w:tcPr>
          <w:p w:rsidR="00DE3FBD" w:rsidRPr="00FA3F4A" w:rsidRDefault="00DE3FBD" w:rsidP="00DE3FBD">
            <w:pPr>
              <w:ind w:left="-567" w:right="-852"/>
              <w:rPr>
                <w:sz w:val="24"/>
                <w:szCs w:val="24"/>
              </w:rPr>
            </w:pPr>
          </w:p>
        </w:tc>
        <w:tc>
          <w:tcPr>
            <w:tcW w:w="2174" w:type="dxa"/>
          </w:tcPr>
          <w:p w:rsidR="00DE3FBD" w:rsidRPr="00FA3F4A" w:rsidRDefault="00DE3FBD" w:rsidP="00DE3FBD">
            <w:pPr>
              <w:ind w:left="-567" w:right="-852"/>
              <w:rPr>
                <w:sz w:val="24"/>
                <w:szCs w:val="24"/>
              </w:rPr>
            </w:pPr>
          </w:p>
        </w:tc>
        <w:tc>
          <w:tcPr>
            <w:tcW w:w="2929" w:type="dxa"/>
          </w:tcPr>
          <w:p w:rsidR="00DE3FBD" w:rsidRPr="00FA3F4A" w:rsidRDefault="00DE3FBD" w:rsidP="00DE3FBD">
            <w:pPr>
              <w:ind w:left="-567" w:right="-852"/>
              <w:rPr>
                <w:sz w:val="24"/>
                <w:szCs w:val="24"/>
              </w:rPr>
            </w:pPr>
          </w:p>
        </w:tc>
      </w:tr>
      <w:tr w:rsidR="00DE3FBD" w:rsidRPr="00FA3F4A" w:rsidTr="00DE3FBD">
        <w:tc>
          <w:tcPr>
            <w:tcW w:w="1276" w:type="dxa"/>
          </w:tcPr>
          <w:p w:rsidR="00DE3FBD" w:rsidRPr="00FA3F4A" w:rsidRDefault="00DE3FBD" w:rsidP="00DE3FBD">
            <w:pPr>
              <w:ind w:left="-567" w:right="-852"/>
              <w:rPr>
                <w:sz w:val="24"/>
                <w:szCs w:val="24"/>
              </w:rPr>
            </w:pPr>
          </w:p>
        </w:tc>
        <w:tc>
          <w:tcPr>
            <w:tcW w:w="3686" w:type="dxa"/>
          </w:tcPr>
          <w:p w:rsidR="00DE3FBD" w:rsidRPr="00FA3F4A" w:rsidRDefault="00DE3FBD" w:rsidP="00DE3FBD">
            <w:pPr>
              <w:ind w:left="-567" w:right="-852"/>
              <w:rPr>
                <w:sz w:val="24"/>
                <w:szCs w:val="24"/>
              </w:rPr>
            </w:pPr>
          </w:p>
        </w:tc>
        <w:tc>
          <w:tcPr>
            <w:tcW w:w="2174" w:type="dxa"/>
          </w:tcPr>
          <w:p w:rsidR="00DE3FBD" w:rsidRPr="00FA3F4A" w:rsidRDefault="00DE3FBD" w:rsidP="00DE3FBD">
            <w:pPr>
              <w:ind w:left="-567" w:right="-852"/>
              <w:rPr>
                <w:sz w:val="24"/>
                <w:szCs w:val="24"/>
              </w:rPr>
            </w:pPr>
          </w:p>
        </w:tc>
        <w:tc>
          <w:tcPr>
            <w:tcW w:w="2929" w:type="dxa"/>
          </w:tcPr>
          <w:p w:rsidR="00DE3FBD" w:rsidRPr="00FA3F4A" w:rsidRDefault="00DE3FBD" w:rsidP="00DE3FBD">
            <w:pPr>
              <w:ind w:left="-567" w:right="-852"/>
              <w:rPr>
                <w:sz w:val="24"/>
                <w:szCs w:val="24"/>
              </w:rPr>
            </w:pPr>
          </w:p>
        </w:tc>
      </w:tr>
      <w:tr w:rsidR="00DE3FBD" w:rsidRPr="00FA3F4A" w:rsidTr="00DE3FBD">
        <w:tc>
          <w:tcPr>
            <w:tcW w:w="1276" w:type="dxa"/>
          </w:tcPr>
          <w:p w:rsidR="00DE3FBD" w:rsidRPr="00FA3F4A" w:rsidRDefault="00DE3FBD" w:rsidP="00DE3FBD">
            <w:pPr>
              <w:ind w:left="-567" w:right="-852"/>
              <w:rPr>
                <w:sz w:val="24"/>
                <w:szCs w:val="24"/>
              </w:rPr>
            </w:pPr>
          </w:p>
        </w:tc>
        <w:tc>
          <w:tcPr>
            <w:tcW w:w="3686" w:type="dxa"/>
          </w:tcPr>
          <w:p w:rsidR="00DE3FBD" w:rsidRPr="00FA3F4A" w:rsidRDefault="00DE3FBD" w:rsidP="00DE3FBD">
            <w:pPr>
              <w:ind w:left="-567" w:right="-852"/>
              <w:rPr>
                <w:sz w:val="24"/>
                <w:szCs w:val="24"/>
              </w:rPr>
            </w:pPr>
          </w:p>
        </w:tc>
        <w:tc>
          <w:tcPr>
            <w:tcW w:w="2174" w:type="dxa"/>
          </w:tcPr>
          <w:p w:rsidR="00DE3FBD" w:rsidRPr="00FA3F4A" w:rsidRDefault="00DE3FBD" w:rsidP="00DE3FBD">
            <w:pPr>
              <w:ind w:left="-567" w:right="-852"/>
              <w:rPr>
                <w:sz w:val="24"/>
                <w:szCs w:val="24"/>
              </w:rPr>
            </w:pPr>
          </w:p>
        </w:tc>
        <w:tc>
          <w:tcPr>
            <w:tcW w:w="2929" w:type="dxa"/>
          </w:tcPr>
          <w:p w:rsidR="00DE3FBD" w:rsidRPr="00FA3F4A" w:rsidRDefault="00DE3FBD" w:rsidP="00DE3FBD">
            <w:pPr>
              <w:ind w:left="-567" w:right="-852"/>
              <w:rPr>
                <w:sz w:val="24"/>
                <w:szCs w:val="24"/>
              </w:rPr>
            </w:pPr>
          </w:p>
        </w:tc>
      </w:tr>
      <w:tr w:rsidR="00DE3FBD" w:rsidRPr="00FA3F4A" w:rsidTr="00DE3FBD">
        <w:tc>
          <w:tcPr>
            <w:tcW w:w="1276" w:type="dxa"/>
          </w:tcPr>
          <w:p w:rsidR="00DE3FBD" w:rsidRPr="00FA3F4A" w:rsidRDefault="00DE3FBD" w:rsidP="00DE3FBD">
            <w:pPr>
              <w:ind w:left="-567" w:right="-852"/>
              <w:rPr>
                <w:sz w:val="24"/>
                <w:szCs w:val="24"/>
              </w:rPr>
            </w:pPr>
          </w:p>
        </w:tc>
        <w:tc>
          <w:tcPr>
            <w:tcW w:w="3686" w:type="dxa"/>
          </w:tcPr>
          <w:p w:rsidR="00DE3FBD" w:rsidRPr="00FA3F4A" w:rsidRDefault="00DE3FBD" w:rsidP="00DE3FBD">
            <w:pPr>
              <w:ind w:left="-567" w:right="-852"/>
              <w:rPr>
                <w:sz w:val="24"/>
                <w:szCs w:val="24"/>
              </w:rPr>
            </w:pPr>
          </w:p>
        </w:tc>
        <w:tc>
          <w:tcPr>
            <w:tcW w:w="2174" w:type="dxa"/>
          </w:tcPr>
          <w:p w:rsidR="00DE3FBD" w:rsidRPr="00FA3F4A" w:rsidRDefault="00DE3FBD" w:rsidP="00DE3FBD">
            <w:pPr>
              <w:ind w:left="-567" w:right="-852"/>
              <w:rPr>
                <w:sz w:val="24"/>
                <w:szCs w:val="24"/>
              </w:rPr>
            </w:pPr>
          </w:p>
        </w:tc>
        <w:tc>
          <w:tcPr>
            <w:tcW w:w="2929" w:type="dxa"/>
          </w:tcPr>
          <w:p w:rsidR="00DE3FBD" w:rsidRPr="00FA3F4A" w:rsidRDefault="00DE3FBD" w:rsidP="00DE3FBD">
            <w:pPr>
              <w:ind w:left="-567" w:right="-852"/>
              <w:rPr>
                <w:sz w:val="24"/>
                <w:szCs w:val="24"/>
              </w:rPr>
            </w:pPr>
          </w:p>
        </w:tc>
      </w:tr>
      <w:tr w:rsidR="00DE3FBD" w:rsidRPr="00FA3F4A" w:rsidTr="00DE3FBD">
        <w:tc>
          <w:tcPr>
            <w:tcW w:w="1276" w:type="dxa"/>
          </w:tcPr>
          <w:p w:rsidR="00DE3FBD" w:rsidRPr="00FA3F4A" w:rsidRDefault="00DE3FBD" w:rsidP="00DE3FBD">
            <w:pPr>
              <w:ind w:left="-567" w:right="-852"/>
              <w:rPr>
                <w:sz w:val="24"/>
                <w:szCs w:val="24"/>
              </w:rPr>
            </w:pPr>
          </w:p>
        </w:tc>
        <w:tc>
          <w:tcPr>
            <w:tcW w:w="3686" w:type="dxa"/>
          </w:tcPr>
          <w:p w:rsidR="00DE3FBD" w:rsidRPr="00FA3F4A" w:rsidRDefault="00DE3FBD" w:rsidP="00DE3FBD">
            <w:pPr>
              <w:ind w:left="-567" w:right="-852"/>
              <w:rPr>
                <w:sz w:val="24"/>
                <w:szCs w:val="24"/>
              </w:rPr>
            </w:pPr>
          </w:p>
        </w:tc>
        <w:tc>
          <w:tcPr>
            <w:tcW w:w="2174" w:type="dxa"/>
          </w:tcPr>
          <w:p w:rsidR="00DE3FBD" w:rsidRPr="00FA3F4A" w:rsidRDefault="00DE3FBD" w:rsidP="00DE3FBD">
            <w:pPr>
              <w:ind w:left="-567" w:right="-852"/>
              <w:rPr>
                <w:sz w:val="24"/>
                <w:szCs w:val="24"/>
              </w:rPr>
            </w:pPr>
          </w:p>
        </w:tc>
        <w:tc>
          <w:tcPr>
            <w:tcW w:w="2929" w:type="dxa"/>
          </w:tcPr>
          <w:p w:rsidR="00DE3FBD" w:rsidRPr="00FA3F4A" w:rsidRDefault="00DE3FBD" w:rsidP="00DE3FBD">
            <w:pPr>
              <w:ind w:left="-567" w:right="-852"/>
              <w:rPr>
                <w:sz w:val="24"/>
                <w:szCs w:val="24"/>
              </w:rPr>
            </w:pPr>
          </w:p>
        </w:tc>
      </w:tr>
      <w:tr w:rsidR="00DE3FBD" w:rsidRPr="00FA3F4A" w:rsidTr="00DE3FBD">
        <w:tc>
          <w:tcPr>
            <w:tcW w:w="10065" w:type="dxa"/>
            <w:gridSpan w:val="4"/>
          </w:tcPr>
          <w:p w:rsidR="00DE3FBD" w:rsidRPr="00FA3F4A" w:rsidRDefault="00DE3FBD" w:rsidP="00DE3FBD">
            <w:pPr>
              <w:ind w:left="-567" w:right="-852"/>
              <w:rPr>
                <w:sz w:val="24"/>
                <w:szCs w:val="24"/>
              </w:rPr>
            </w:pPr>
            <w:r w:rsidRPr="00FA3F4A">
              <w:rPr>
                <w:sz w:val="24"/>
                <w:szCs w:val="24"/>
              </w:rPr>
              <w:t xml:space="preserve">          Итого: </w:t>
            </w:r>
            <w:r w:rsidRPr="00FA3F4A">
              <w:rPr>
                <w:sz w:val="24"/>
                <w:szCs w:val="24"/>
                <w:lang w:val="en-US"/>
              </w:rPr>
              <w:t>&lt;</w:t>
            </w:r>
            <w:r w:rsidRPr="00FA3F4A">
              <w:rPr>
                <w:sz w:val="24"/>
                <w:szCs w:val="24"/>
              </w:rPr>
              <w:t>количество договоров</w:t>
            </w:r>
            <w:r w:rsidRPr="00FA3F4A">
              <w:rPr>
                <w:sz w:val="24"/>
                <w:szCs w:val="24"/>
                <w:lang w:val="en-US"/>
              </w:rPr>
              <w:t xml:space="preserve">&gt; </w:t>
            </w:r>
            <w:r w:rsidRPr="00FA3F4A">
              <w:rPr>
                <w:sz w:val="24"/>
                <w:szCs w:val="24"/>
              </w:rPr>
              <w:t>*</w:t>
            </w:r>
          </w:p>
        </w:tc>
      </w:tr>
      <w:tr w:rsidR="00DE3FBD" w:rsidRPr="00FA3F4A" w:rsidTr="00DE3FBD">
        <w:tc>
          <w:tcPr>
            <w:tcW w:w="10065" w:type="dxa"/>
            <w:gridSpan w:val="4"/>
          </w:tcPr>
          <w:p w:rsidR="00DE3FBD" w:rsidRPr="00FA3F4A" w:rsidRDefault="00DE3FBD" w:rsidP="00DE3FBD">
            <w:pPr>
              <w:ind w:left="-567" w:right="-852"/>
              <w:rPr>
                <w:sz w:val="24"/>
                <w:szCs w:val="24"/>
              </w:rPr>
            </w:pPr>
            <w:r w:rsidRPr="00FA3F4A">
              <w:rPr>
                <w:sz w:val="24"/>
                <w:szCs w:val="24"/>
              </w:rPr>
              <w:t xml:space="preserve">          Итого: </w:t>
            </w:r>
            <w:r w:rsidRPr="00FA3F4A">
              <w:rPr>
                <w:sz w:val="24"/>
                <w:szCs w:val="24"/>
                <w:lang w:val="en-US"/>
              </w:rPr>
              <w:t>&lt;</w:t>
            </w:r>
            <w:r w:rsidRPr="00FA3F4A">
              <w:rPr>
                <w:sz w:val="24"/>
                <w:szCs w:val="24"/>
              </w:rPr>
              <w:t>сумма</w:t>
            </w:r>
            <w:r w:rsidRPr="00FA3F4A">
              <w:rPr>
                <w:sz w:val="24"/>
                <w:szCs w:val="24"/>
                <w:lang w:val="en-US"/>
              </w:rPr>
              <w:t>&gt;</w:t>
            </w:r>
          </w:p>
        </w:tc>
      </w:tr>
    </w:tbl>
    <w:p w:rsidR="00DE3FBD" w:rsidRPr="00FA3F4A" w:rsidRDefault="00DE3FBD" w:rsidP="00DE3FBD">
      <w:pPr>
        <w:ind w:left="-567" w:right="-852"/>
        <w:rPr>
          <w:sz w:val="24"/>
          <w:szCs w:val="24"/>
        </w:rPr>
      </w:pPr>
    </w:p>
    <w:p w:rsidR="00DE3FBD" w:rsidRPr="00FA3F4A" w:rsidRDefault="00DE3FBD" w:rsidP="00DE3FBD">
      <w:pPr>
        <w:pStyle w:val="1"/>
        <w:ind w:left="-567" w:right="-852"/>
        <w:rPr>
          <w:b w:val="0"/>
          <w:bCs w:val="0"/>
          <w:i/>
          <w:sz w:val="24"/>
          <w:szCs w:val="24"/>
        </w:rPr>
      </w:pPr>
      <w:r w:rsidRPr="00FA3F4A">
        <w:rPr>
          <w:b w:val="0"/>
          <w:bCs w:val="0"/>
          <w:i/>
          <w:sz w:val="24"/>
          <w:szCs w:val="24"/>
        </w:rPr>
        <w:t>Должность руководителя                      &lt;подпись&gt;                расшифровка подписи</w:t>
      </w:r>
    </w:p>
    <w:p w:rsidR="00DE3FBD" w:rsidRPr="00FA3F4A" w:rsidRDefault="00DE3FBD" w:rsidP="00DE3FBD">
      <w:pPr>
        <w:pStyle w:val="1"/>
        <w:ind w:left="-567" w:right="-852"/>
        <w:jc w:val="center"/>
        <w:rPr>
          <w:bCs w:val="0"/>
          <w:sz w:val="24"/>
          <w:szCs w:val="24"/>
        </w:rPr>
      </w:pPr>
    </w:p>
    <w:p w:rsidR="00DE3FBD" w:rsidRPr="00FA3F4A" w:rsidRDefault="00DE3FBD" w:rsidP="00DE3FBD">
      <w:pPr>
        <w:pStyle w:val="1"/>
        <w:ind w:left="-567" w:right="-852"/>
        <w:jc w:val="center"/>
        <w:rPr>
          <w:b w:val="0"/>
          <w:bCs w:val="0"/>
          <w:i/>
          <w:sz w:val="24"/>
          <w:szCs w:val="24"/>
        </w:rPr>
      </w:pPr>
      <w:r w:rsidRPr="00FA3F4A">
        <w:rPr>
          <w:b w:val="0"/>
          <w:bCs w:val="0"/>
          <w:i/>
          <w:sz w:val="24"/>
          <w:szCs w:val="24"/>
        </w:rPr>
        <w:t>м.п.</w:t>
      </w:r>
    </w:p>
    <w:p w:rsidR="00DE3FBD" w:rsidRPr="00FA3F4A" w:rsidRDefault="00DE3FBD" w:rsidP="00DE3FBD">
      <w:pPr>
        <w:pStyle w:val="1"/>
        <w:ind w:left="-567" w:right="-852"/>
        <w:jc w:val="center"/>
        <w:rPr>
          <w:bCs w:val="0"/>
          <w:sz w:val="24"/>
          <w:szCs w:val="24"/>
        </w:rPr>
      </w:pPr>
    </w:p>
    <w:p w:rsidR="00DE3FBD" w:rsidRPr="00FA3F4A" w:rsidRDefault="00DE3FBD" w:rsidP="00DE3FBD">
      <w:pPr>
        <w:pStyle w:val="1"/>
        <w:ind w:left="-567" w:right="-852"/>
        <w:rPr>
          <w:b w:val="0"/>
          <w:bCs w:val="0"/>
          <w:sz w:val="24"/>
          <w:szCs w:val="24"/>
        </w:rPr>
      </w:pPr>
      <w:r w:rsidRPr="00FA3F4A">
        <w:rPr>
          <w:b w:val="0"/>
          <w:bCs w:val="0"/>
          <w:sz w:val="24"/>
          <w:szCs w:val="24"/>
        </w:rPr>
        <w:t>* Сведения предоставляются на бумажном и электронном носителях</w:t>
      </w:r>
    </w:p>
    <w:p w:rsidR="00DE3FBD" w:rsidRPr="00FA3F4A" w:rsidRDefault="00DE3FBD" w:rsidP="00DE3FBD">
      <w:pPr>
        <w:pStyle w:val="1"/>
        <w:ind w:left="-567" w:right="-852"/>
        <w:rPr>
          <w:b w:val="0"/>
          <w:bCs w:val="0"/>
          <w:sz w:val="24"/>
          <w:szCs w:val="24"/>
        </w:rPr>
      </w:pPr>
      <w:r w:rsidRPr="00FA3F4A">
        <w:rPr>
          <w:b w:val="0"/>
          <w:bCs w:val="0"/>
          <w:sz w:val="24"/>
          <w:szCs w:val="24"/>
        </w:rPr>
        <w:t>* В предмете закупки необходимо указывать обобщено сходные (тождественные) по предмету товары, работы, услуги</w:t>
      </w:r>
      <w:r w:rsidR="00CE321F">
        <w:rPr>
          <w:b w:val="0"/>
          <w:bCs w:val="0"/>
          <w:sz w:val="24"/>
          <w:szCs w:val="24"/>
        </w:rPr>
        <w:t xml:space="preserve"> (например, продукты питания группируются и указывается общая сумма, а и в итог включается общее количество заключенных договоров)</w:t>
      </w:r>
    </w:p>
    <w:p w:rsidR="00DE3FBD" w:rsidRPr="00FA3F4A" w:rsidRDefault="00DE3FBD" w:rsidP="00DE3FBD">
      <w:pPr>
        <w:pStyle w:val="1"/>
        <w:ind w:left="-567" w:right="-852"/>
        <w:jc w:val="center"/>
        <w:rPr>
          <w:bCs w:val="0"/>
          <w:sz w:val="24"/>
          <w:szCs w:val="24"/>
        </w:rPr>
      </w:pPr>
    </w:p>
    <w:p w:rsidR="00DE3FBD" w:rsidRDefault="00DE3FBD" w:rsidP="00DE3FBD">
      <w:pPr>
        <w:pStyle w:val="1"/>
        <w:ind w:left="-567" w:right="-852"/>
        <w:jc w:val="center"/>
        <w:rPr>
          <w:bCs w:val="0"/>
          <w:sz w:val="28"/>
          <w:szCs w:val="28"/>
        </w:rPr>
      </w:pPr>
    </w:p>
    <w:p w:rsidR="00DE3FBD" w:rsidRDefault="00DE3FBD" w:rsidP="00DE3FBD">
      <w:pPr>
        <w:pStyle w:val="1"/>
        <w:ind w:left="-567" w:right="-852"/>
        <w:jc w:val="center"/>
        <w:rPr>
          <w:bCs w:val="0"/>
          <w:sz w:val="28"/>
          <w:szCs w:val="28"/>
        </w:rPr>
      </w:pPr>
    </w:p>
    <w:p w:rsidR="00DE3FBD" w:rsidRDefault="00DE3FBD" w:rsidP="00DE3FBD">
      <w:pPr>
        <w:pStyle w:val="1"/>
        <w:jc w:val="center"/>
        <w:rPr>
          <w:bCs w:val="0"/>
          <w:sz w:val="28"/>
          <w:szCs w:val="28"/>
        </w:rPr>
      </w:pPr>
    </w:p>
    <w:p w:rsidR="00DE3FBD" w:rsidRDefault="00DE3FBD" w:rsidP="00DE3FBD"/>
    <w:p w:rsidR="00DE3FBD" w:rsidRDefault="00DE3FBD" w:rsidP="00DE3FBD"/>
    <w:p w:rsidR="009922BE" w:rsidRPr="00A83DC6" w:rsidRDefault="009922BE" w:rsidP="00DE3FBD">
      <w:pPr>
        <w:ind w:left="-567" w:right="-852"/>
        <w:rPr>
          <w:sz w:val="22"/>
          <w:szCs w:val="22"/>
        </w:rPr>
      </w:pPr>
    </w:p>
    <w:sectPr w:rsidR="009922BE" w:rsidRPr="00A83DC6" w:rsidSect="00506589">
      <w:headerReference w:type="default" r:id="rId9"/>
      <w:footerReference w:type="default" r:id="rId10"/>
      <w:pgSz w:w="11906" w:h="16838"/>
      <w:pgMar w:top="709" w:right="1701" w:bottom="284" w:left="1701" w:header="397" w:footer="39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D46" w:rsidRDefault="002E6D46">
      <w:r>
        <w:separator/>
      </w:r>
    </w:p>
  </w:endnote>
  <w:endnote w:type="continuationSeparator" w:id="1">
    <w:p w:rsidR="002E6D46" w:rsidRDefault="002E6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56" w:rsidRDefault="00020156">
    <w:pPr>
      <w:pStyle w:val="a7"/>
      <w:jc w:val="center"/>
    </w:pPr>
    <w:fldSimple w:instr=" PAGE   \* MERGEFORMAT ">
      <w:r w:rsidR="00FF6EBF">
        <w:rPr>
          <w:noProof/>
        </w:rPr>
        <w:t>52</w:t>
      </w:r>
    </w:fldSimple>
  </w:p>
  <w:p w:rsidR="00020156" w:rsidRDefault="000201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D46" w:rsidRDefault="002E6D46">
      <w:r>
        <w:separator/>
      </w:r>
    </w:p>
  </w:footnote>
  <w:footnote w:type="continuationSeparator" w:id="1">
    <w:p w:rsidR="002E6D46" w:rsidRDefault="002E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56" w:rsidRDefault="00020156">
    <w:pPr>
      <w:pStyle w:val="a5"/>
      <w:jc w:val="right"/>
      <w:rPr>
        <w:b/>
        <w:bC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F0B6725"/>
    <w:multiLevelType w:val="hybridMultilevel"/>
    <w:tmpl w:val="DA7EA292"/>
    <w:lvl w:ilvl="0" w:tplc="FFFFFFFF">
      <w:start w:val="1"/>
      <w:numFmt w:val="decimal"/>
      <w:lvlText w:val="%1)"/>
      <w:lvlJc w:val="left"/>
      <w:pPr>
        <w:ind w:left="1495"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1"/>
  </w:num>
  <w:num w:numId="14">
    <w:abstractNumId w:val="23"/>
  </w:num>
  <w:num w:numId="15">
    <w:abstractNumId w:val="13"/>
  </w:num>
  <w:num w:numId="16">
    <w:abstractNumId w:val="6"/>
  </w:num>
  <w:num w:numId="17">
    <w:abstractNumId w:val="25"/>
  </w:num>
  <w:num w:numId="18">
    <w:abstractNumId w:val="15"/>
  </w:num>
  <w:num w:numId="19">
    <w:abstractNumId w:val="11"/>
  </w:num>
  <w:num w:numId="20">
    <w:abstractNumId w:val="9"/>
  </w:num>
  <w:num w:numId="21">
    <w:abstractNumId w:val="7"/>
  </w:num>
  <w:num w:numId="22">
    <w:abstractNumId w:val="12"/>
  </w:num>
  <w:num w:numId="23">
    <w:abstractNumId w:val="22"/>
  </w:num>
  <w:num w:numId="24">
    <w:abstractNumId w:val="17"/>
  </w:num>
  <w:num w:numId="25">
    <w:abstractNumId w:val="3"/>
  </w:num>
  <w:num w:numId="26">
    <w:abstractNumId w:val="24"/>
  </w:num>
  <w:num w:numId="27">
    <w:abstractNumId w:val="10"/>
  </w:num>
  <w:num w:numId="28">
    <w:abstractNumId w:val="2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45D28"/>
    <w:rsid w:val="00001EC9"/>
    <w:rsid w:val="000034D7"/>
    <w:rsid w:val="000038E0"/>
    <w:rsid w:val="0000509A"/>
    <w:rsid w:val="00006B3C"/>
    <w:rsid w:val="000077E7"/>
    <w:rsid w:val="00020156"/>
    <w:rsid w:val="00026E60"/>
    <w:rsid w:val="00032ED0"/>
    <w:rsid w:val="00041DB5"/>
    <w:rsid w:val="0005515A"/>
    <w:rsid w:val="00077295"/>
    <w:rsid w:val="00087ED4"/>
    <w:rsid w:val="00093231"/>
    <w:rsid w:val="000A0EDA"/>
    <w:rsid w:val="000A2177"/>
    <w:rsid w:val="000D0A3C"/>
    <w:rsid w:val="000E255D"/>
    <w:rsid w:val="000E7DD0"/>
    <w:rsid w:val="000F2F62"/>
    <w:rsid w:val="00101DB0"/>
    <w:rsid w:val="00105822"/>
    <w:rsid w:val="0010604D"/>
    <w:rsid w:val="00107959"/>
    <w:rsid w:val="00126DA4"/>
    <w:rsid w:val="001309B6"/>
    <w:rsid w:val="00132A59"/>
    <w:rsid w:val="00134878"/>
    <w:rsid w:val="00142C13"/>
    <w:rsid w:val="00144171"/>
    <w:rsid w:val="0016139B"/>
    <w:rsid w:val="001628B8"/>
    <w:rsid w:val="00174566"/>
    <w:rsid w:val="00175B69"/>
    <w:rsid w:val="001778F8"/>
    <w:rsid w:val="001814B2"/>
    <w:rsid w:val="00181F7E"/>
    <w:rsid w:val="001A53C6"/>
    <w:rsid w:val="001B4F24"/>
    <w:rsid w:val="001C5262"/>
    <w:rsid w:val="001C5E9E"/>
    <w:rsid w:val="001C6394"/>
    <w:rsid w:val="001D0AAC"/>
    <w:rsid w:val="001D1D71"/>
    <w:rsid w:val="001D4926"/>
    <w:rsid w:val="001E0175"/>
    <w:rsid w:val="001F315E"/>
    <w:rsid w:val="00200571"/>
    <w:rsid w:val="00206111"/>
    <w:rsid w:val="00207E47"/>
    <w:rsid w:val="00211ABB"/>
    <w:rsid w:val="00214D0B"/>
    <w:rsid w:val="00223C47"/>
    <w:rsid w:val="00226569"/>
    <w:rsid w:val="002326ED"/>
    <w:rsid w:val="00244AB7"/>
    <w:rsid w:val="0024609D"/>
    <w:rsid w:val="00254E60"/>
    <w:rsid w:val="002720B9"/>
    <w:rsid w:val="0027570A"/>
    <w:rsid w:val="00277111"/>
    <w:rsid w:val="00284B8C"/>
    <w:rsid w:val="00291309"/>
    <w:rsid w:val="00292727"/>
    <w:rsid w:val="00297A32"/>
    <w:rsid w:val="002B2C0C"/>
    <w:rsid w:val="002B30E1"/>
    <w:rsid w:val="002D6456"/>
    <w:rsid w:val="002E6D46"/>
    <w:rsid w:val="00314FD7"/>
    <w:rsid w:val="00316A1D"/>
    <w:rsid w:val="0032353C"/>
    <w:rsid w:val="00330460"/>
    <w:rsid w:val="00343057"/>
    <w:rsid w:val="003440C4"/>
    <w:rsid w:val="00344CF8"/>
    <w:rsid w:val="00360D1E"/>
    <w:rsid w:val="0036382E"/>
    <w:rsid w:val="00381C94"/>
    <w:rsid w:val="003908E2"/>
    <w:rsid w:val="00395492"/>
    <w:rsid w:val="003A2D65"/>
    <w:rsid w:val="003A5147"/>
    <w:rsid w:val="003A5BFF"/>
    <w:rsid w:val="003B411C"/>
    <w:rsid w:val="003C4FD9"/>
    <w:rsid w:val="003C6D06"/>
    <w:rsid w:val="003D02A5"/>
    <w:rsid w:val="003E55EE"/>
    <w:rsid w:val="003F6CBF"/>
    <w:rsid w:val="0040098E"/>
    <w:rsid w:val="004023D3"/>
    <w:rsid w:val="00411A03"/>
    <w:rsid w:val="00425613"/>
    <w:rsid w:val="0043755D"/>
    <w:rsid w:val="00457A46"/>
    <w:rsid w:val="00457BC7"/>
    <w:rsid w:val="004A0532"/>
    <w:rsid w:val="004B036A"/>
    <w:rsid w:val="004B5435"/>
    <w:rsid w:val="004E7529"/>
    <w:rsid w:val="004F7024"/>
    <w:rsid w:val="00506589"/>
    <w:rsid w:val="00511F52"/>
    <w:rsid w:val="00522A33"/>
    <w:rsid w:val="00523DE8"/>
    <w:rsid w:val="005315B9"/>
    <w:rsid w:val="00534793"/>
    <w:rsid w:val="00535834"/>
    <w:rsid w:val="0055552B"/>
    <w:rsid w:val="00560DE2"/>
    <w:rsid w:val="00567D78"/>
    <w:rsid w:val="00573B91"/>
    <w:rsid w:val="005924F8"/>
    <w:rsid w:val="00596817"/>
    <w:rsid w:val="005A3B4E"/>
    <w:rsid w:val="005A60D2"/>
    <w:rsid w:val="005B044D"/>
    <w:rsid w:val="005B2809"/>
    <w:rsid w:val="005B6CF9"/>
    <w:rsid w:val="005B7CB3"/>
    <w:rsid w:val="005D7FFC"/>
    <w:rsid w:val="005F5D5F"/>
    <w:rsid w:val="006131FF"/>
    <w:rsid w:val="00663BFD"/>
    <w:rsid w:val="00665F2C"/>
    <w:rsid w:val="00676B08"/>
    <w:rsid w:val="006B1583"/>
    <w:rsid w:val="006C01C0"/>
    <w:rsid w:val="006C3AC5"/>
    <w:rsid w:val="006C5059"/>
    <w:rsid w:val="006D6C0D"/>
    <w:rsid w:val="006E32CF"/>
    <w:rsid w:val="006E3AEA"/>
    <w:rsid w:val="006E4787"/>
    <w:rsid w:val="006F2C40"/>
    <w:rsid w:val="0070637A"/>
    <w:rsid w:val="00710F00"/>
    <w:rsid w:val="00720513"/>
    <w:rsid w:val="00733188"/>
    <w:rsid w:val="007403F8"/>
    <w:rsid w:val="00740B57"/>
    <w:rsid w:val="007566DC"/>
    <w:rsid w:val="00784A71"/>
    <w:rsid w:val="007861BA"/>
    <w:rsid w:val="00787559"/>
    <w:rsid w:val="007B440F"/>
    <w:rsid w:val="007C06E7"/>
    <w:rsid w:val="007D0E05"/>
    <w:rsid w:val="007D3942"/>
    <w:rsid w:val="007E0186"/>
    <w:rsid w:val="00801433"/>
    <w:rsid w:val="00802C4A"/>
    <w:rsid w:val="00807D6B"/>
    <w:rsid w:val="00810390"/>
    <w:rsid w:val="008314B7"/>
    <w:rsid w:val="00833EFB"/>
    <w:rsid w:val="00843B67"/>
    <w:rsid w:val="008441DA"/>
    <w:rsid w:val="0085724B"/>
    <w:rsid w:val="008664EB"/>
    <w:rsid w:val="00887E06"/>
    <w:rsid w:val="00887EAA"/>
    <w:rsid w:val="00894D65"/>
    <w:rsid w:val="008A3E29"/>
    <w:rsid w:val="008C0836"/>
    <w:rsid w:val="008C15A4"/>
    <w:rsid w:val="008C1EA5"/>
    <w:rsid w:val="008C3419"/>
    <w:rsid w:val="008C55D0"/>
    <w:rsid w:val="008C656E"/>
    <w:rsid w:val="008D5B04"/>
    <w:rsid w:val="009256A7"/>
    <w:rsid w:val="00931752"/>
    <w:rsid w:val="00934949"/>
    <w:rsid w:val="00937F4F"/>
    <w:rsid w:val="00960877"/>
    <w:rsid w:val="00965557"/>
    <w:rsid w:val="00985708"/>
    <w:rsid w:val="00992012"/>
    <w:rsid w:val="009922BE"/>
    <w:rsid w:val="0099783C"/>
    <w:rsid w:val="00997CAE"/>
    <w:rsid w:val="009B5F00"/>
    <w:rsid w:val="009C0CD8"/>
    <w:rsid w:val="009C728A"/>
    <w:rsid w:val="009D30E8"/>
    <w:rsid w:val="009D414B"/>
    <w:rsid w:val="009E7B1B"/>
    <w:rsid w:val="009F102A"/>
    <w:rsid w:val="009F2783"/>
    <w:rsid w:val="00A14F2E"/>
    <w:rsid w:val="00A47191"/>
    <w:rsid w:val="00A57ED7"/>
    <w:rsid w:val="00A83DC6"/>
    <w:rsid w:val="00A861F8"/>
    <w:rsid w:val="00A8650D"/>
    <w:rsid w:val="00AA0416"/>
    <w:rsid w:val="00AB0946"/>
    <w:rsid w:val="00AC139F"/>
    <w:rsid w:val="00AC47ED"/>
    <w:rsid w:val="00AC6D11"/>
    <w:rsid w:val="00AD5FAC"/>
    <w:rsid w:val="00AE5E96"/>
    <w:rsid w:val="00AF2017"/>
    <w:rsid w:val="00AF7E11"/>
    <w:rsid w:val="00B14700"/>
    <w:rsid w:val="00B14C3E"/>
    <w:rsid w:val="00B23495"/>
    <w:rsid w:val="00B45D28"/>
    <w:rsid w:val="00B52DE9"/>
    <w:rsid w:val="00B67C50"/>
    <w:rsid w:val="00B904E2"/>
    <w:rsid w:val="00BB5CC8"/>
    <w:rsid w:val="00BC69D2"/>
    <w:rsid w:val="00BC7F0F"/>
    <w:rsid w:val="00BD3577"/>
    <w:rsid w:val="00BE72A1"/>
    <w:rsid w:val="00BF5D35"/>
    <w:rsid w:val="00C1378E"/>
    <w:rsid w:val="00C155C1"/>
    <w:rsid w:val="00C1746B"/>
    <w:rsid w:val="00C269C1"/>
    <w:rsid w:val="00C51B06"/>
    <w:rsid w:val="00C540F5"/>
    <w:rsid w:val="00C615CE"/>
    <w:rsid w:val="00C67EB0"/>
    <w:rsid w:val="00C72BDD"/>
    <w:rsid w:val="00C82812"/>
    <w:rsid w:val="00C83482"/>
    <w:rsid w:val="00C953E4"/>
    <w:rsid w:val="00CB00AE"/>
    <w:rsid w:val="00CB2B17"/>
    <w:rsid w:val="00CD29A7"/>
    <w:rsid w:val="00CE321F"/>
    <w:rsid w:val="00CE3AF5"/>
    <w:rsid w:val="00CF0892"/>
    <w:rsid w:val="00CF3748"/>
    <w:rsid w:val="00CF5D5A"/>
    <w:rsid w:val="00D10853"/>
    <w:rsid w:val="00D3471E"/>
    <w:rsid w:val="00D4363D"/>
    <w:rsid w:val="00D46B00"/>
    <w:rsid w:val="00D5790F"/>
    <w:rsid w:val="00D57F2A"/>
    <w:rsid w:val="00D6119E"/>
    <w:rsid w:val="00D77367"/>
    <w:rsid w:val="00D82648"/>
    <w:rsid w:val="00D84EB2"/>
    <w:rsid w:val="00D84FA9"/>
    <w:rsid w:val="00D87E2C"/>
    <w:rsid w:val="00D957E5"/>
    <w:rsid w:val="00D97D3D"/>
    <w:rsid w:val="00DA1449"/>
    <w:rsid w:val="00DA5A4E"/>
    <w:rsid w:val="00DB622E"/>
    <w:rsid w:val="00DC66BE"/>
    <w:rsid w:val="00DD36DD"/>
    <w:rsid w:val="00DE00CF"/>
    <w:rsid w:val="00DE3FBD"/>
    <w:rsid w:val="00E03F6F"/>
    <w:rsid w:val="00E168B2"/>
    <w:rsid w:val="00E16F1E"/>
    <w:rsid w:val="00E23820"/>
    <w:rsid w:val="00E25ED6"/>
    <w:rsid w:val="00E3083C"/>
    <w:rsid w:val="00E42EE0"/>
    <w:rsid w:val="00E52831"/>
    <w:rsid w:val="00E648A1"/>
    <w:rsid w:val="00E7726E"/>
    <w:rsid w:val="00E8252E"/>
    <w:rsid w:val="00E966C3"/>
    <w:rsid w:val="00E97BFA"/>
    <w:rsid w:val="00EB2A6C"/>
    <w:rsid w:val="00EB31CB"/>
    <w:rsid w:val="00EB647B"/>
    <w:rsid w:val="00EC7399"/>
    <w:rsid w:val="00EF34AC"/>
    <w:rsid w:val="00EF6979"/>
    <w:rsid w:val="00F05F55"/>
    <w:rsid w:val="00F10D8A"/>
    <w:rsid w:val="00F1681D"/>
    <w:rsid w:val="00F16929"/>
    <w:rsid w:val="00F24A81"/>
    <w:rsid w:val="00F24C94"/>
    <w:rsid w:val="00F26686"/>
    <w:rsid w:val="00F333EC"/>
    <w:rsid w:val="00F51D20"/>
    <w:rsid w:val="00F543B6"/>
    <w:rsid w:val="00F61CF1"/>
    <w:rsid w:val="00F71C45"/>
    <w:rsid w:val="00F75D97"/>
    <w:rsid w:val="00F826DB"/>
    <w:rsid w:val="00F8611B"/>
    <w:rsid w:val="00F9656C"/>
    <w:rsid w:val="00F965B6"/>
    <w:rsid w:val="00F9772B"/>
    <w:rsid w:val="00FA3F4A"/>
    <w:rsid w:val="00FA5ACF"/>
    <w:rsid w:val="00FB2E5C"/>
    <w:rsid w:val="00FC290B"/>
    <w:rsid w:val="00FC2CC7"/>
    <w:rsid w:val="00FE6CCF"/>
    <w:rsid w:val="00FF336D"/>
    <w:rsid w:val="00FF6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3E4"/>
    <w:pPr>
      <w:autoSpaceDE w:val="0"/>
      <w:autoSpaceDN w:val="0"/>
    </w:pPr>
  </w:style>
  <w:style w:type="paragraph" w:styleId="1">
    <w:name w:val="heading 1"/>
    <w:basedOn w:val="a"/>
    <w:next w:val="a"/>
    <w:link w:val="10"/>
    <w:uiPriority w:val="9"/>
    <w:qFormat/>
    <w:rsid w:val="00C953E4"/>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953E4"/>
    <w:rPr>
      <w:rFonts w:ascii="Cambria" w:hAnsi="Cambria" w:cs="Times New Roman"/>
      <w:b/>
      <w:bCs/>
      <w:kern w:val="32"/>
      <w:sz w:val="32"/>
      <w:szCs w:val="32"/>
    </w:rPr>
  </w:style>
  <w:style w:type="paragraph" w:styleId="2">
    <w:name w:val="Body Text 2"/>
    <w:basedOn w:val="a"/>
    <w:link w:val="20"/>
    <w:uiPriority w:val="99"/>
    <w:rsid w:val="00C953E4"/>
    <w:pPr>
      <w:ind w:firstLine="454"/>
    </w:pPr>
    <w:rPr>
      <w:sz w:val="19"/>
      <w:szCs w:val="19"/>
    </w:rPr>
  </w:style>
  <w:style w:type="character" w:customStyle="1" w:styleId="20">
    <w:name w:val="Основной текст 2 Знак"/>
    <w:basedOn w:val="a0"/>
    <w:link w:val="2"/>
    <w:uiPriority w:val="99"/>
    <w:semiHidden/>
    <w:locked/>
    <w:rsid w:val="00C953E4"/>
    <w:rPr>
      <w:rFonts w:cs="Times New Roman"/>
      <w:sz w:val="20"/>
      <w:szCs w:val="20"/>
    </w:rPr>
  </w:style>
  <w:style w:type="paragraph" w:styleId="a3">
    <w:name w:val="Body Text"/>
    <w:basedOn w:val="a"/>
    <w:link w:val="a4"/>
    <w:uiPriority w:val="99"/>
    <w:rsid w:val="00C953E4"/>
    <w:pPr>
      <w:spacing w:before="80"/>
    </w:pPr>
    <w:rPr>
      <w:sz w:val="15"/>
      <w:szCs w:val="15"/>
    </w:rPr>
  </w:style>
  <w:style w:type="character" w:customStyle="1" w:styleId="a4">
    <w:name w:val="Основной текст Знак"/>
    <w:basedOn w:val="a0"/>
    <w:link w:val="a3"/>
    <w:uiPriority w:val="99"/>
    <w:semiHidden/>
    <w:locked/>
    <w:rsid w:val="00C953E4"/>
    <w:rPr>
      <w:rFonts w:cs="Times New Roman"/>
      <w:sz w:val="20"/>
      <w:szCs w:val="20"/>
    </w:rPr>
  </w:style>
  <w:style w:type="paragraph" w:styleId="a5">
    <w:name w:val="header"/>
    <w:basedOn w:val="a"/>
    <w:link w:val="a6"/>
    <w:uiPriority w:val="99"/>
    <w:rsid w:val="00C953E4"/>
    <w:pPr>
      <w:tabs>
        <w:tab w:val="center" w:pos="4153"/>
        <w:tab w:val="right" w:pos="8306"/>
      </w:tabs>
    </w:pPr>
  </w:style>
  <w:style w:type="character" w:customStyle="1" w:styleId="a6">
    <w:name w:val="Верхний колонтитул Знак"/>
    <w:basedOn w:val="a0"/>
    <w:link w:val="a5"/>
    <w:uiPriority w:val="99"/>
    <w:semiHidden/>
    <w:locked/>
    <w:rsid w:val="00C953E4"/>
    <w:rPr>
      <w:rFonts w:cs="Times New Roman"/>
      <w:sz w:val="20"/>
      <w:szCs w:val="20"/>
    </w:rPr>
  </w:style>
  <w:style w:type="paragraph" w:styleId="a7">
    <w:name w:val="footer"/>
    <w:basedOn w:val="a"/>
    <w:link w:val="a8"/>
    <w:uiPriority w:val="99"/>
    <w:rsid w:val="00C953E4"/>
    <w:pPr>
      <w:tabs>
        <w:tab w:val="center" w:pos="4153"/>
        <w:tab w:val="right" w:pos="8306"/>
      </w:tabs>
    </w:pPr>
  </w:style>
  <w:style w:type="character" w:customStyle="1" w:styleId="a8">
    <w:name w:val="Нижний колонтитул Знак"/>
    <w:basedOn w:val="a0"/>
    <w:link w:val="a7"/>
    <w:uiPriority w:val="99"/>
    <w:locked/>
    <w:rsid w:val="00C953E4"/>
    <w:rPr>
      <w:rFonts w:cs="Times New Roman"/>
      <w:sz w:val="20"/>
      <w:szCs w:val="20"/>
    </w:rPr>
  </w:style>
  <w:style w:type="paragraph" w:styleId="21">
    <w:name w:val="Body Text Indent 2"/>
    <w:basedOn w:val="a"/>
    <w:link w:val="22"/>
    <w:uiPriority w:val="99"/>
    <w:rsid w:val="00C953E4"/>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C953E4"/>
    <w:rPr>
      <w:rFonts w:cs="Times New Roman"/>
      <w:sz w:val="20"/>
      <w:szCs w:val="20"/>
    </w:rPr>
  </w:style>
  <w:style w:type="paragraph" w:styleId="a9">
    <w:name w:val="caption"/>
    <w:basedOn w:val="a"/>
    <w:next w:val="a"/>
    <w:uiPriority w:val="99"/>
    <w:qFormat/>
    <w:rsid w:val="00C953E4"/>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b/>
      <w:bC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29753</Words>
  <Characters>169598</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198954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Frol</cp:lastModifiedBy>
  <cp:revision>4</cp:revision>
  <cp:lastPrinted>2018-10-25T00:33:00Z</cp:lastPrinted>
  <dcterms:created xsi:type="dcterms:W3CDTF">2018-10-24T08:07:00Z</dcterms:created>
  <dcterms:modified xsi:type="dcterms:W3CDTF">2018-10-25T00:34:00Z</dcterms:modified>
</cp:coreProperties>
</file>